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DE" w:rsidRDefault="00000BDE" w:rsidP="00000BDE">
      <w:pPr>
        <w:pStyle w:val="Heading1"/>
        <w:kinsoku w:val="0"/>
        <w:overflowPunct w:val="0"/>
        <w:spacing w:before="211"/>
        <w:ind w:left="709" w:right="425"/>
        <w:jc w:val="center"/>
        <w:outlineLvl w:val="9"/>
        <w:rPr>
          <w:color w:val="000000"/>
        </w:rPr>
      </w:pPr>
      <w:r w:rsidRPr="002F3FFA">
        <w:pict>
          <v:group id="_x0000_s1026" style="position:absolute;left:0;text-align:left;margin-left:-.5pt;margin-top:-1.15pt;width:596.25pt;height:43.75pt;z-index:-251656192;mso-position-horizontal-relative:page" coordorigin="-10,-23" coordsize="11925,875" o:allowincell="f">
            <v:shape id="_x0000_s1027" style="position:absolute;top:-13;width:11906;height:19;mso-position-horizontal-relative:page;mso-position-vertical-relative:text" coordsize="11906,19" o:allowincell="f" path="m,l11905,e" filled="f" strokecolor="#996732" strokeweight="1pt">
              <v:path arrowok="t"/>
            </v:shape>
            <v:shape id="_x0000_s1028" style="position:absolute;left:719;top:-5;width:10466;height:857;mso-position-horizontal-relative:page;mso-position-vertical-relative:text" coordsize="10466,857" o:allowincell="f" path="m,857r10465,l10465,,,,,857xe" fillcolor="#996732" stroked="f">
              <v:path arrowok="t"/>
            </v:shape>
            <w10:wrap anchorx="page"/>
          </v:group>
        </w:pict>
      </w:r>
      <w:r>
        <w:rPr>
          <w:color w:val="FFFFFF"/>
          <w:spacing w:val="-3"/>
          <w:w w:val="105"/>
        </w:rPr>
        <w:t>ПРАВИЛА</w:t>
      </w:r>
      <w:r>
        <w:rPr>
          <w:color w:val="FFFFFF"/>
          <w:spacing w:val="27"/>
          <w:w w:val="105"/>
        </w:rPr>
        <w:t xml:space="preserve"> </w:t>
      </w:r>
      <w:r>
        <w:rPr>
          <w:color w:val="FFFFFF"/>
          <w:spacing w:val="-2"/>
          <w:w w:val="105"/>
        </w:rPr>
        <w:t>ПРОЖИВАНИЯ</w:t>
      </w:r>
    </w:p>
    <w:p w:rsidR="00000BDE" w:rsidRDefault="00000BDE" w:rsidP="00000BDE">
      <w:pPr>
        <w:pStyle w:val="Heading2"/>
        <w:numPr>
          <w:ilvl w:val="0"/>
          <w:numId w:val="5"/>
        </w:numPr>
        <w:tabs>
          <w:tab w:val="left" w:pos="4520"/>
        </w:tabs>
        <w:kinsoku w:val="0"/>
        <w:overflowPunct w:val="0"/>
        <w:spacing w:before="354"/>
        <w:ind w:left="709" w:right="425" w:firstLine="0"/>
        <w:outlineLvl w:val="9"/>
        <w:rPr>
          <w:color w:val="000000"/>
        </w:rPr>
      </w:pPr>
      <w:r>
        <w:rPr>
          <w:color w:val="996732"/>
          <w:w w:val="105"/>
        </w:rPr>
        <w:t>ОБЩИЕ</w:t>
      </w:r>
      <w:r>
        <w:rPr>
          <w:color w:val="996732"/>
          <w:spacing w:val="-57"/>
          <w:w w:val="105"/>
        </w:rPr>
        <w:t xml:space="preserve"> </w:t>
      </w:r>
      <w:r>
        <w:rPr>
          <w:color w:val="996732"/>
          <w:spacing w:val="-2"/>
          <w:w w:val="105"/>
        </w:rPr>
        <w:t>ПОЛО</w:t>
      </w:r>
      <w:r>
        <w:rPr>
          <w:color w:val="996732"/>
          <w:spacing w:val="-1"/>
          <w:w w:val="105"/>
        </w:rPr>
        <w:t>ЖЕНИЯ</w:t>
      </w:r>
    </w:p>
    <w:p w:rsidR="00000BDE" w:rsidRDefault="00000BDE" w:rsidP="00000BDE">
      <w:pPr>
        <w:pStyle w:val="af"/>
        <w:numPr>
          <w:ilvl w:val="1"/>
          <w:numId w:val="7"/>
        </w:numPr>
        <w:tabs>
          <w:tab w:val="left" w:pos="1156"/>
        </w:tabs>
        <w:kinsoku w:val="0"/>
        <w:overflowPunct w:val="0"/>
        <w:spacing w:before="113" w:line="288" w:lineRule="exact"/>
        <w:ind w:left="709" w:right="425" w:firstLine="0"/>
        <w:jc w:val="both"/>
      </w:pPr>
      <w:r>
        <w:rPr>
          <w:w w:val="110"/>
        </w:rPr>
        <w:t>Нас</w:t>
      </w:r>
      <w:r>
        <w:rPr>
          <w:spacing w:val="-5"/>
          <w:w w:val="110"/>
        </w:rPr>
        <w:t>т</w:t>
      </w:r>
      <w:r>
        <w:rPr>
          <w:w w:val="110"/>
        </w:rPr>
        <w:t>оящие</w:t>
      </w:r>
      <w:r>
        <w:rPr>
          <w:spacing w:val="-30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-30"/>
          <w:w w:val="110"/>
        </w:rPr>
        <w:t xml:space="preserve"> </w:t>
      </w:r>
      <w:r>
        <w:rPr>
          <w:w w:val="110"/>
        </w:rPr>
        <w:t>рег</w:t>
      </w:r>
      <w:r>
        <w:rPr>
          <w:spacing w:val="-4"/>
          <w:w w:val="110"/>
        </w:rPr>
        <w:t>у</w:t>
      </w:r>
      <w:r>
        <w:rPr>
          <w:w w:val="110"/>
        </w:rPr>
        <w:t>лиру</w:t>
      </w:r>
      <w:r>
        <w:rPr>
          <w:spacing w:val="-6"/>
          <w:w w:val="110"/>
        </w:rPr>
        <w:t>ю</w:t>
      </w:r>
      <w:r>
        <w:rPr>
          <w:w w:val="110"/>
        </w:rPr>
        <w:t>т</w:t>
      </w:r>
      <w:r>
        <w:rPr>
          <w:spacing w:val="-29"/>
          <w:w w:val="110"/>
        </w:rPr>
        <w:t xml:space="preserve"> </w:t>
      </w:r>
      <w:r>
        <w:rPr>
          <w:spacing w:val="-6"/>
          <w:w w:val="110"/>
        </w:rPr>
        <w:t>о</w:t>
      </w:r>
      <w:r>
        <w:rPr>
          <w:w w:val="110"/>
        </w:rPr>
        <w:t>тношения</w:t>
      </w:r>
      <w:r>
        <w:rPr>
          <w:spacing w:val="-30"/>
          <w:w w:val="110"/>
        </w:rPr>
        <w:t xml:space="preserve"> </w:t>
      </w:r>
      <w:r>
        <w:rPr>
          <w:w w:val="110"/>
        </w:rPr>
        <w:t>м</w:t>
      </w:r>
      <w:r>
        <w:rPr>
          <w:spacing w:val="-4"/>
          <w:w w:val="110"/>
        </w:rPr>
        <w:t>е</w:t>
      </w:r>
      <w:r>
        <w:rPr>
          <w:w w:val="110"/>
        </w:rPr>
        <w:t>жду</w:t>
      </w:r>
      <w:r>
        <w:rPr>
          <w:spacing w:val="-30"/>
          <w:w w:val="110"/>
        </w:rPr>
        <w:t xml:space="preserve"> </w:t>
      </w:r>
      <w:r w:rsidR="00F947FB">
        <w:rPr>
          <w:spacing w:val="-6"/>
          <w:w w:val="110"/>
        </w:rPr>
        <w:t>отелем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30"/>
          <w:w w:val="110"/>
        </w:rPr>
        <w:t xml:space="preserve"> </w:t>
      </w:r>
      <w:r>
        <w:rPr>
          <w:spacing w:val="-27"/>
          <w:w w:val="110"/>
        </w:rPr>
        <w:t>Г</w:t>
      </w:r>
      <w:r>
        <w:rPr>
          <w:w w:val="110"/>
        </w:rPr>
        <w:t>остями</w:t>
      </w:r>
      <w:r>
        <w:rPr>
          <w:spacing w:val="-29"/>
          <w:w w:val="110"/>
        </w:rPr>
        <w:t xml:space="preserve"> </w:t>
      </w:r>
      <w:r>
        <w:rPr>
          <w:w w:val="110"/>
        </w:rPr>
        <w:t>-</w:t>
      </w:r>
      <w:r>
        <w:rPr>
          <w:spacing w:val="-30"/>
          <w:w w:val="110"/>
        </w:rPr>
        <w:t xml:space="preserve"> </w:t>
      </w:r>
      <w:r>
        <w:rPr>
          <w:w w:val="110"/>
        </w:rPr>
        <w:t>гражданами</w:t>
      </w:r>
      <w:r>
        <w:rPr>
          <w:spacing w:val="-30"/>
          <w:w w:val="110"/>
        </w:rPr>
        <w:t xml:space="preserve"> </w:t>
      </w:r>
      <w:r>
        <w:rPr>
          <w:w w:val="110"/>
        </w:rPr>
        <w:t>РФ,</w:t>
      </w:r>
      <w:r>
        <w:rPr>
          <w:spacing w:val="-29"/>
          <w:w w:val="110"/>
        </w:rPr>
        <w:t xml:space="preserve"> </w:t>
      </w:r>
      <w:r>
        <w:rPr>
          <w:w w:val="110"/>
        </w:rPr>
        <w:t>ино</w:t>
      </w:r>
      <w:r>
        <w:rPr>
          <w:w w:val="105"/>
        </w:rPr>
        <w:t>странными</w:t>
      </w:r>
      <w:r>
        <w:rPr>
          <w:spacing w:val="22"/>
          <w:w w:val="105"/>
        </w:rPr>
        <w:t xml:space="preserve"> </w:t>
      </w:r>
      <w:r>
        <w:rPr>
          <w:w w:val="105"/>
        </w:rPr>
        <w:t>гражданами,</w:t>
      </w:r>
      <w:r>
        <w:rPr>
          <w:spacing w:val="22"/>
          <w:w w:val="105"/>
        </w:rPr>
        <w:t xml:space="preserve"> </w:t>
      </w:r>
      <w:r>
        <w:rPr>
          <w:w w:val="105"/>
        </w:rPr>
        <w:t>юридическими</w:t>
      </w:r>
      <w:r>
        <w:rPr>
          <w:spacing w:val="23"/>
          <w:w w:val="105"/>
        </w:rPr>
        <w:t xml:space="preserve"> </w:t>
      </w:r>
      <w:r>
        <w:rPr>
          <w:w w:val="105"/>
        </w:rPr>
        <w:t>лицами,</w:t>
      </w:r>
      <w:r>
        <w:rPr>
          <w:spacing w:val="22"/>
          <w:w w:val="105"/>
        </w:rPr>
        <w:t xml:space="preserve"> </w:t>
      </w:r>
      <w:r>
        <w:rPr>
          <w:w w:val="105"/>
        </w:rPr>
        <w:t>при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осуществлении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гостиничног</w:t>
      </w:r>
      <w:r>
        <w:rPr>
          <w:spacing w:val="-2"/>
          <w:w w:val="105"/>
        </w:rPr>
        <w:t>о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обслужива</w:t>
      </w:r>
      <w:r>
        <w:rPr>
          <w:w w:val="110"/>
        </w:rPr>
        <w:t>ния.</w:t>
      </w:r>
      <w:r>
        <w:rPr>
          <w:spacing w:val="-5"/>
          <w:w w:val="110"/>
        </w:rPr>
        <w:t xml:space="preserve"> </w:t>
      </w:r>
      <w:r>
        <w:rPr>
          <w:w w:val="110"/>
        </w:rPr>
        <w:t>Порядок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проживания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proofErr w:type="gramStart"/>
      <w:r>
        <w:rPr>
          <w:spacing w:val="-4"/>
          <w:w w:val="110"/>
        </w:rPr>
        <w:t>отеле</w:t>
      </w:r>
      <w:proofErr w:type="gramEnd"/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разработан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с</w:t>
      </w:r>
      <w:r>
        <w:rPr>
          <w:spacing w:val="-3"/>
          <w:w w:val="110"/>
        </w:rPr>
        <w:t>оответствии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Зак</w:t>
      </w:r>
      <w:r>
        <w:rPr>
          <w:spacing w:val="-2"/>
          <w:w w:val="110"/>
        </w:rPr>
        <w:t>оном</w:t>
      </w:r>
      <w:r>
        <w:rPr>
          <w:spacing w:val="-4"/>
          <w:w w:val="110"/>
        </w:rPr>
        <w:t xml:space="preserve"> </w:t>
      </w:r>
      <w:r>
        <w:rPr>
          <w:w w:val="110"/>
        </w:rPr>
        <w:t>«О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защит</w:t>
      </w:r>
      <w:r>
        <w:rPr>
          <w:spacing w:val="-2"/>
          <w:w w:val="110"/>
        </w:rPr>
        <w:t>е</w:t>
      </w:r>
      <w:r>
        <w:rPr>
          <w:spacing w:val="-4"/>
          <w:w w:val="110"/>
        </w:rPr>
        <w:t xml:space="preserve"> </w:t>
      </w:r>
      <w:r>
        <w:rPr>
          <w:w w:val="110"/>
        </w:rPr>
        <w:t>прав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потре</w:t>
      </w:r>
      <w:r>
        <w:rPr>
          <w:spacing w:val="-1"/>
          <w:w w:val="105"/>
        </w:rPr>
        <w:t>бителей»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о</w:t>
      </w:r>
      <w:r>
        <w:rPr>
          <w:spacing w:val="-3"/>
          <w:w w:val="105"/>
        </w:rPr>
        <w:t>т</w:t>
      </w:r>
      <w:r>
        <w:rPr>
          <w:spacing w:val="3"/>
          <w:w w:val="105"/>
        </w:rPr>
        <w:t xml:space="preserve"> </w:t>
      </w:r>
      <w:r>
        <w:rPr>
          <w:w w:val="105"/>
        </w:rPr>
        <w:t>07.02.1992</w:t>
      </w:r>
      <w:r>
        <w:rPr>
          <w:spacing w:val="3"/>
          <w:w w:val="105"/>
        </w:rPr>
        <w:t xml:space="preserve"> </w:t>
      </w:r>
      <w:r>
        <w:rPr>
          <w:w w:val="105"/>
        </w:rPr>
        <w:t>№2300-1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Постановлением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Правительства</w:t>
      </w:r>
      <w:r>
        <w:rPr>
          <w:spacing w:val="2"/>
          <w:w w:val="105"/>
        </w:rPr>
        <w:t xml:space="preserve"> </w:t>
      </w:r>
      <w:r>
        <w:rPr>
          <w:w w:val="105"/>
        </w:rPr>
        <w:t>РФ</w:t>
      </w:r>
      <w:r>
        <w:rPr>
          <w:spacing w:val="3"/>
          <w:w w:val="105"/>
        </w:rPr>
        <w:t xml:space="preserve"> </w:t>
      </w:r>
      <w:r>
        <w:rPr>
          <w:w w:val="105"/>
        </w:rPr>
        <w:t>«Об</w:t>
      </w:r>
      <w:r>
        <w:rPr>
          <w:spacing w:val="3"/>
          <w:w w:val="105"/>
        </w:rPr>
        <w:t xml:space="preserve"> </w:t>
      </w:r>
      <w:r>
        <w:rPr>
          <w:w w:val="105"/>
        </w:rPr>
        <w:t>утверждении</w:t>
      </w:r>
      <w:r>
        <w:rPr>
          <w:spacing w:val="2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25"/>
          <w:w w:val="107"/>
        </w:rPr>
        <w:t xml:space="preserve"> </w:t>
      </w:r>
      <w:r>
        <w:rPr>
          <w:spacing w:val="-1"/>
          <w:w w:val="105"/>
        </w:rPr>
        <w:t>предоставления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гостиничных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услуг</w:t>
      </w:r>
      <w:r>
        <w:rPr>
          <w:spacing w:val="-17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РФ</w:t>
      </w:r>
      <w:r>
        <w:rPr>
          <w:spacing w:val="-13"/>
          <w:w w:val="105"/>
        </w:rPr>
        <w:t xml:space="preserve"> </w:t>
      </w:r>
      <w:r>
        <w:rPr>
          <w:w w:val="105"/>
        </w:rPr>
        <w:t>09.10.2015</w:t>
      </w:r>
      <w:r>
        <w:rPr>
          <w:spacing w:val="-12"/>
          <w:w w:val="105"/>
        </w:rPr>
        <w:t xml:space="preserve"> </w:t>
      </w:r>
      <w:r>
        <w:rPr>
          <w:w w:val="105"/>
        </w:rPr>
        <w:t>№</w:t>
      </w:r>
      <w:r>
        <w:rPr>
          <w:spacing w:val="-12"/>
          <w:w w:val="105"/>
        </w:rPr>
        <w:t xml:space="preserve"> </w:t>
      </w:r>
      <w:r>
        <w:rPr>
          <w:w w:val="105"/>
        </w:rPr>
        <w:t>1085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зак</w:t>
      </w:r>
      <w:r>
        <w:rPr>
          <w:spacing w:val="-2"/>
          <w:w w:val="105"/>
        </w:rPr>
        <w:t>оно</w:t>
      </w:r>
      <w:r>
        <w:rPr>
          <w:spacing w:val="-1"/>
          <w:w w:val="105"/>
        </w:rPr>
        <w:t>дательными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акт</w:t>
      </w:r>
      <w:r>
        <w:rPr>
          <w:spacing w:val="-2"/>
          <w:w w:val="105"/>
        </w:rPr>
        <w:t>ами,</w:t>
      </w:r>
      <w:r>
        <w:rPr>
          <w:spacing w:val="23"/>
          <w:w w:val="102"/>
        </w:rPr>
        <w:t xml:space="preserve"> </w:t>
      </w:r>
      <w:r>
        <w:rPr>
          <w:w w:val="105"/>
        </w:rPr>
        <w:t>действующими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территории</w:t>
      </w:r>
      <w:r>
        <w:rPr>
          <w:spacing w:val="-2"/>
          <w:w w:val="105"/>
        </w:rPr>
        <w:t xml:space="preserve"> </w:t>
      </w:r>
      <w:r>
        <w:rPr>
          <w:w w:val="105"/>
        </w:rPr>
        <w:t>РФ.</w:t>
      </w:r>
    </w:p>
    <w:p w:rsidR="00000BDE" w:rsidRDefault="00000BDE" w:rsidP="00000BDE">
      <w:pPr>
        <w:pStyle w:val="af"/>
        <w:numPr>
          <w:ilvl w:val="1"/>
          <w:numId w:val="7"/>
        </w:numPr>
        <w:tabs>
          <w:tab w:val="left" w:pos="1152"/>
        </w:tabs>
        <w:kinsoku w:val="0"/>
        <w:overflowPunct w:val="0"/>
        <w:spacing w:before="2" w:line="290" w:lineRule="exact"/>
        <w:ind w:left="709" w:right="425" w:firstLine="0"/>
        <w:jc w:val="both"/>
      </w:pPr>
      <w:r>
        <w:rPr>
          <w:spacing w:val="-3"/>
          <w:w w:val="105"/>
        </w:rPr>
        <w:t>Курортный отель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предназначен</w:t>
      </w:r>
      <w:r>
        <w:rPr>
          <w:spacing w:val="8"/>
          <w:w w:val="105"/>
        </w:rPr>
        <w:t xml:space="preserve"> </w:t>
      </w:r>
      <w:r>
        <w:rPr>
          <w:w w:val="105"/>
        </w:rPr>
        <w:t>для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временног</w:t>
      </w:r>
      <w:r>
        <w:rPr>
          <w:spacing w:val="-2"/>
          <w:w w:val="105"/>
        </w:rPr>
        <w:t>о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проживания</w:t>
      </w:r>
      <w:r>
        <w:rPr>
          <w:spacing w:val="8"/>
          <w:w w:val="105"/>
        </w:rPr>
        <w:t xml:space="preserve"> </w:t>
      </w:r>
      <w:r>
        <w:rPr>
          <w:w w:val="105"/>
        </w:rPr>
        <w:t>граждан.</w:t>
      </w:r>
    </w:p>
    <w:p w:rsidR="00000BDE" w:rsidRDefault="00000BDE" w:rsidP="00000BDE">
      <w:pPr>
        <w:pStyle w:val="af"/>
        <w:numPr>
          <w:ilvl w:val="1"/>
          <w:numId w:val="7"/>
        </w:numPr>
        <w:tabs>
          <w:tab w:val="left" w:pos="1152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spacing w:val="-1"/>
          <w:w w:val="110"/>
        </w:rPr>
        <w:t>Ре</w:t>
      </w:r>
      <w:r>
        <w:rPr>
          <w:spacing w:val="-2"/>
          <w:w w:val="110"/>
        </w:rPr>
        <w:t>жим</w:t>
      </w:r>
      <w:r>
        <w:rPr>
          <w:spacing w:val="-33"/>
          <w:w w:val="110"/>
        </w:rPr>
        <w:t xml:space="preserve"> </w:t>
      </w:r>
      <w:r>
        <w:rPr>
          <w:spacing w:val="-2"/>
          <w:w w:val="110"/>
        </w:rPr>
        <w:t>работы</w:t>
      </w:r>
      <w:r>
        <w:rPr>
          <w:spacing w:val="-32"/>
          <w:w w:val="110"/>
        </w:rPr>
        <w:t xml:space="preserve"> отеля </w:t>
      </w:r>
      <w:r>
        <w:rPr>
          <w:w w:val="110"/>
        </w:rPr>
        <w:t>-</w:t>
      </w:r>
      <w:r>
        <w:rPr>
          <w:spacing w:val="-32"/>
          <w:w w:val="110"/>
        </w:rPr>
        <w:t xml:space="preserve"> </w:t>
      </w:r>
      <w:r>
        <w:rPr>
          <w:spacing w:val="-2"/>
          <w:w w:val="110"/>
        </w:rPr>
        <w:t>круглосуточный.</w:t>
      </w:r>
    </w:p>
    <w:p w:rsidR="00000BDE" w:rsidRDefault="00000BDE" w:rsidP="00000BDE">
      <w:pPr>
        <w:pStyle w:val="af"/>
        <w:numPr>
          <w:ilvl w:val="1"/>
          <w:numId w:val="7"/>
        </w:numPr>
        <w:tabs>
          <w:tab w:val="left" w:pos="1150"/>
        </w:tabs>
        <w:kinsoku w:val="0"/>
        <w:overflowPunct w:val="0"/>
        <w:spacing w:before="1" w:line="232" w:lineRule="auto"/>
        <w:ind w:left="709" w:right="425" w:firstLine="0"/>
        <w:jc w:val="both"/>
      </w:pPr>
      <w:r>
        <w:rPr>
          <w:w w:val="105"/>
        </w:rPr>
        <w:t>При</w:t>
      </w:r>
      <w:r>
        <w:rPr>
          <w:spacing w:val="2"/>
          <w:w w:val="105"/>
        </w:rPr>
        <w:t xml:space="preserve"> </w:t>
      </w:r>
      <w:r>
        <w:rPr>
          <w:w w:val="105"/>
        </w:rPr>
        <w:t>наличии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задолженности</w:t>
      </w:r>
      <w:r>
        <w:rPr>
          <w:spacing w:val="2"/>
          <w:w w:val="105"/>
        </w:rPr>
        <w:t xml:space="preserve"> </w:t>
      </w:r>
      <w:r>
        <w:rPr>
          <w:w w:val="105"/>
        </w:rPr>
        <w:t>за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проживание</w:t>
      </w:r>
      <w:r>
        <w:rPr>
          <w:spacing w:val="-3"/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w w:val="105"/>
        </w:rPr>
        <w:t>не</w:t>
      </w:r>
      <w:r>
        <w:rPr>
          <w:spacing w:val="2"/>
          <w:w w:val="105"/>
        </w:rPr>
        <w:t xml:space="preserve"> </w:t>
      </w:r>
      <w:r>
        <w:rPr>
          <w:w w:val="105"/>
        </w:rPr>
        <w:t>возмещенный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мат</w:t>
      </w:r>
      <w:r>
        <w:rPr>
          <w:spacing w:val="-1"/>
          <w:w w:val="105"/>
        </w:rPr>
        <w:t>ериальный</w:t>
      </w:r>
      <w:r>
        <w:rPr>
          <w:spacing w:val="57"/>
          <w:w w:val="106"/>
        </w:rPr>
        <w:t xml:space="preserve"> </w:t>
      </w:r>
      <w:r>
        <w:rPr>
          <w:w w:val="105"/>
        </w:rPr>
        <w:t>ущерб,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о</w:t>
      </w:r>
      <w:r>
        <w:rPr>
          <w:spacing w:val="-2"/>
          <w:w w:val="105"/>
        </w:rPr>
        <w:t>тсутствие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документ</w:t>
      </w:r>
      <w:r>
        <w:rPr>
          <w:spacing w:val="-1"/>
          <w:w w:val="105"/>
        </w:rPr>
        <w:t>ов,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необ</w:t>
      </w:r>
      <w:r>
        <w:rPr>
          <w:spacing w:val="-1"/>
          <w:w w:val="105"/>
        </w:rPr>
        <w:t>х</w:t>
      </w:r>
      <w:r>
        <w:rPr>
          <w:spacing w:val="-2"/>
          <w:w w:val="105"/>
        </w:rPr>
        <w:t>одимых</w:t>
      </w:r>
      <w:r>
        <w:rPr>
          <w:spacing w:val="28"/>
          <w:w w:val="105"/>
        </w:rPr>
        <w:t xml:space="preserve"> </w:t>
      </w:r>
      <w:r>
        <w:rPr>
          <w:w w:val="105"/>
        </w:rPr>
        <w:t>при</w:t>
      </w:r>
      <w:r>
        <w:rPr>
          <w:spacing w:val="14"/>
          <w:w w:val="105"/>
        </w:rPr>
        <w:t xml:space="preserve"> </w:t>
      </w:r>
      <w:r>
        <w:rPr>
          <w:w w:val="105"/>
        </w:rPr>
        <w:t>размещении,</w:t>
      </w:r>
      <w:r>
        <w:rPr>
          <w:spacing w:val="14"/>
          <w:w w:val="105"/>
        </w:rPr>
        <w:t xml:space="preserve"> </w:t>
      </w:r>
      <w:r>
        <w:rPr>
          <w:w w:val="105"/>
        </w:rPr>
        <w:t>грубое</w:t>
      </w:r>
      <w:r>
        <w:rPr>
          <w:spacing w:val="14"/>
          <w:w w:val="105"/>
        </w:rPr>
        <w:t xml:space="preserve"> </w:t>
      </w:r>
      <w:r>
        <w:rPr>
          <w:w w:val="105"/>
        </w:rPr>
        <w:t>нарушение</w:t>
      </w:r>
      <w:r>
        <w:rPr>
          <w:spacing w:val="14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4"/>
          <w:w w:val="105"/>
        </w:rPr>
        <w:t xml:space="preserve"> </w:t>
      </w:r>
      <w:r>
        <w:rPr>
          <w:w w:val="105"/>
        </w:rPr>
        <w:t>проживания,</w:t>
      </w:r>
      <w:r>
        <w:rPr>
          <w:spacing w:val="7"/>
          <w:w w:val="105"/>
        </w:rPr>
        <w:t xml:space="preserve"> </w:t>
      </w:r>
      <w:r>
        <w:rPr>
          <w:spacing w:val="-4"/>
          <w:w w:val="105"/>
        </w:rPr>
        <w:t xml:space="preserve">отель </w:t>
      </w:r>
      <w:r>
        <w:rPr>
          <w:spacing w:val="-2"/>
          <w:w w:val="105"/>
        </w:rPr>
        <w:t>о</w:t>
      </w:r>
      <w:r>
        <w:rPr>
          <w:spacing w:val="-1"/>
          <w:w w:val="105"/>
        </w:rPr>
        <w:t>тказывает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приеме</w:t>
      </w:r>
      <w:r>
        <w:rPr>
          <w:spacing w:val="7"/>
          <w:w w:val="105"/>
        </w:rPr>
        <w:t xml:space="preserve"> </w:t>
      </w:r>
      <w:r>
        <w:rPr>
          <w:w w:val="105"/>
        </w:rPr>
        <w:t>граждан.</w:t>
      </w:r>
    </w:p>
    <w:p w:rsidR="00000BDE" w:rsidRDefault="00000BDE" w:rsidP="00000BDE">
      <w:pPr>
        <w:pStyle w:val="af"/>
        <w:numPr>
          <w:ilvl w:val="1"/>
          <w:numId w:val="7"/>
        </w:numPr>
        <w:tabs>
          <w:tab w:val="left" w:pos="1152"/>
        </w:tabs>
        <w:kinsoku w:val="0"/>
        <w:overflowPunct w:val="0"/>
        <w:spacing w:line="287" w:lineRule="exact"/>
        <w:ind w:left="709" w:right="425" w:firstLine="0"/>
        <w:jc w:val="both"/>
      </w:pPr>
      <w:r>
        <w:rPr>
          <w:spacing w:val="-1"/>
          <w:w w:val="110"/>
        </w:rPr>
        <w:t>Расче</w:t>
      </w:r>
      <w:r>
        <w:rPr>
          <w:spacing w:val="-2"/>
          <w:w w:val="110"/>
        </w:rPr>
        <w:t>тный</w:t>
      </w:r>
      <w:r>
        <w:rPr>
          <w:spacing w:val="-30"/>
          <w:w w:val="110"/>
        </w:rPr>
        <w:t xml:space="preserve"> </w:t>
      </w:r>
      <w:r>
        <w:rPr>
          <w:w w:val="110"/>
        </w:rPr>
        <w:t>час</w:t>
      </w:r>
      <w:r>
        <w:rPr>
          <w:spacing w:val="-29"/>
          <w:w w:val="110"/>
        </w:rPr>
        <w:t xml:space="preserve">  </w:t>
      </w:r>
      <w:r>
        <w:rPr>
          <w:w w:val="110"/>
        </w:rPr>
        <w:t>«10:00»</w:t>
      </w:r>
      <w:r>
        <w:rPr>
          <w:spacing w:val="-30"/>
          <w:w w:val="110"/>
        </w:rPr>
        <w:t xml:space="preserve"> </w:t>
      </w:r>
      <w:r>
        <w:rPr>
          <w:w w:val="110"/>
        </w:rPr>
        <w:t>-</w:t>
      </w:r>
      <w:r>
        <w:rPr>
          <w:spacing w:val="-29"/>
          <w:w w:val="110"/>
        </w:rPr>
        <w:t xml:space="preserve"> </w:t>
      </w:r>
      <w:r>
        <w:rPr>
          <w:w w:val="110"/>
        </w:rPr>
        <w:t>заезд</w:t>
      </w:r>
      <w:r>
        <w:rPr>
          <w:spacing w:val="-29"/>
          <w:w w:val="110"/>
        </w:rPr>
        <w:t xml:space="preserve"> </w:t>
      </w:r>
      <w:r>
        <w:rPr>
          <w:w w:val="110"/>
        </w:rPr>
        <w:t>с</w:t>
      </w:r>
      <w:r>
        <w:rPr>
          <w:spacing w:val="-30"/>
          <w:w w:val="110"/>
        </w:rPr>
        <w:t xml:space="preserve"> </w:t>
      </w:r>
      <w:r>
        <w:rPr>
          <w:w w:val="110"/>
        </w:rPr>
        <w:t>12:00,</w:t>
      </w:r>
      <w:r>
        <w:rPr>
          <w:spacing w:val="-29"/>
          <w:w w:val="110"/>
        </w:rPr>
        <w:t xml:space="preserve"> </w:t>
      </w:r>
      <w:r>
        <w:rPr>
          <w:w w:val="110"/>
        </w:rPr>
        <w:t>выезд</w:t>
      </w:r>
      <w:r>
        <w:rPr>
          <w:spacing w:val="-30"/>
          <w:w w:val="110"/>
        </w:rPr>
        <w:t xml:space="preserve"> </w:t>
      </w:r>
      <w:r>
        <w:rPr>
          <w:w w:val="110"/>
        </w:rPr>
        <w:t>до</w:t>
      </w:r>
      <w:r>
        <w:rPr>
          <w:spacing w:val="-29"/>
          <w:w w:val="110"/>
        </w:rPr>
        <w:t xml:space="preserve"> </w:t>
      </w:r>
      <w:r>
        <w:rPr>
          <w:w w:val="110"/>
        </w:rPr>
        <w:t>10:00</w:t>
      </w:r>
      <w:r>
        <w:rPr>
          <w:spacing w:val="-30"/>
          <w:w w:val="110"/>
        </w:rPr>
        <w:t xml:space="preserve"> </w:t>
      </w:r>
      <w:r>
        <w:rPr>
          <w:w w:val="110"/>
        </w:rPr>
        <w:t>по</w:t>
      </w:r>
      <w:r>
        <w:rPr>
          <w:spacing w:val="-29"/>
          <w:w w:val="110"/>
        </w:rPr>
        <w:t xml:space="preserve"> </w:t>
      </w:r>
      <w:r>
        <w:rPr>
          <w:spacing w:val="-2"/>
          <w:w w:val="110"/>
        </w:rPr>
        <w:t>моск</w:t>
      </w:r>
      <w:r>
        <w:rPr>
          <w:spacing w:val="-1"/>
          <w:w w:val="110"/>
        </w:rPr>
        <w:t>овск</w:t>
      </w:r>
      <w:r>
        <w:rPr>
          <w:spacing w:val="-2"/>
          <w:w w:val="110"/>
        </w:rPr>
        <w:t>ому</w:t>
      </w:r>
      <w:r>
        <w:rPr>
          <w:spacing w:val="-30"/>
          <w:w w:val="110"/>
        </w:rPr>
        <w:t xml:space="preserve"> </w:t>
      </w:r>
      <w:r>
        <w:rPr>
          <w:w w:val="110"/>
        </w:rPr>
        <w:t>времени.</w:t>
      </w:r>
    </w:p>
    <w:p w:rsidR="00000BDE" w:rsidRDefault="00000BDE" w:rsidP="00000BDE">
      <w:pPr>
        <w:pStyle w:val="af"/>
        <w:numPr>
          <w:ilvl w:val="1"/>
          <w:numId w:val="7"/>
        </w:numPr>
        <w:tabs>
          <w:tab w:val="left" w:pos="1164"/>
        </w:tabs>
        <w:kinsoku w:val="0"/>
        <w:overflowPunct w:val="0"/>
        <w:spacing w:before="1" w:line="232" w:lineRule="auto"/>
        <w:ind w:left="709" w:right="425" w:firstLine="0"/>
        <w:jc w:val="both"/>
      </w:pPr>
      <w:r>
        <w:rPr>
          <w:w w:val="105"/>
        </w:rPr>
        <w:t>В</w:t>
      </w:r>
      <w:r>
        <w:rPr>
          <w:spacing w:val="16"/>
          <w:w w:val="105"/>
        </w:rPr>
        <w:t xml:space="preserve"> </w:t>
      </w:r>
      <w:r>
        <w:rPr>
          <w:spacing w:val="-4"/>
          <w:w w:val="105"/>
        </w:rPr>
        <w:t xml:space="preserve">отеле </w:t>
      </w:r>
      <w:r>
        <w:rPr>
          <w:spacing w:val="-1"/>
          <w:w w:val="105"/>
        </w:rPr>
        <w:t>действует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сист</w:t>
      </w:r>
      <w:r>
        <w:rPr>
          <w:spacing w:val="-2"/>
          <w:w w:val="105"/>
        </w:rPr>
        <w:t>ема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динамическог</w:t>
      </w:r>
      <w:r>
        <w:rPr>
          <w:spacing w:val="-2"/>
          <w:w w:val="105"/>
        </w:rPr>
        <w:t>о</w:t>
      </w:r>
      <w:r>
        <w:rPr>
          <w:spacing w:val="17"/>
          <w:w w:val="105"/>
        </w:rPr>
        <w:t xml:space="preserve"> </w:t>
      </w:r>
      <w:r>
        <w:rPr>
          <w:w w:val="105"/>
        </w:rPr>
        <w:t>ценообразования.</w:t>
      </w:r>
      <w:r>
        <w:rPr>
          <w:spacing w:val="16"/>
          <w:w w:val="105"/>
        </w:rPr>
        <w:t xml:space="preserve"> </w:t>
      </w:r>
      <w:r>
        <w:rPr>
          <w:w w:val="105"/>
        </w:rPr>
        <w:t>Забронировать</w:t>
      </w:r>
      <w:r>
        <w:rPr>
          <w:spacing w:val="17"/>
          <w:w w:val="105"/>
        </w:rPr>
        <w:t xml:space="preserve"> </w:t>
      </w:r>
      <w:r>
        <w:rPr>
          <w:w w:val="105"/>
        </w:rPr>
        <w:t>номер</w:t>
      </w:r>
      <w:r>
        <w:rPr>
          <w:spacing w:val="16"/>
          <w:w w:val="105"/>
        </w:rPr>
        <w:t xml:space="preserve"> </w:t>
      </w:r>
      <w:r>
        <w:rPr>
          <w:w w:val="105"/>
        </w:rPr>
        <w:t>по</w:t>
      </w:r>
      <w:r>
        <w:rPr>
          <w:spacing w:val="17"/>
          <w:w w:val="105"/>
        </w:rPr>
        <w:t xml:space="preserve"> </w:t>
      </w:r>
      <w:r>
        <w:rPr>
          <w:w w:val="105"/>
        </w:rPr>
        <w:t>ди</w:t>
      </w:r>
      <w:r>
        <w:rPr>
          <w:spacing w:val="-1"/>
          <w:w w:val="105"/>
        </w:rPr>
        <w:t>намическ</w:t>
      </w:r>
      <w:r>
        <w:rPr>
          <w:spacing w:val="-2"/>
          <w:w w:val="105"/>
        </w:rPr>
        <w:t>ой</w:t>
      </w:r>
      <w:r>
        <w:rPr>
          <w:spacing w:val="8"/>
          <w:w w:val="105"/>
        </w:rPr>
        <w:t xml:space="preserve"> </w:t>
      </w:r>
      <w:r>
        <w:rPr>
          <w:w w:val="105"/>
        </w:rPr>
        <w:t>цене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можно</w:t>
      </w:r>
      <w:r>
        <w:rPr>
          <w:spacing w:val="9"/>
          <w:w w:val="105"/>
        </w:rPr>
        <w:t xml:space="preserve"> </w:t>
      </w:r>
      <w:r>
        <w:rPr>
          <w:w w:val="105"/>
        </w:rPr>
        <w:t>на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сайте</w:t>
      </w:r>
      <w:r>
        <w:rPr>
          <w:spacing w:val="9"/>
          <w:w w:val="105"/>
        </w:rPr>
        <w:t xml:space="preserve"> </w:t>
      </w:r>
      <w:hyperlink r:id="rId10" w:history="1">
        <w:r w:rsidRPr="006259BC">
          <w:rPr>
            <w:rStyle w:val="a9"/>
            <w:spacing w:val="-3"/>
            <w:w w:val="105"/>
          </w:rPr>
          <w:t>www.at</w:t>
        </w:r>
        <w:r w:rsidRPr="006259BC">
          <w:rPr>
            <w:rStyle w:val="a9"/>
            <w:spacing w:val="-2"/>
            <w:w w:val="105"/>
          </w:rPr>
          <w:t>elica.ru</w:t>
        </w:r>
      </w:hyperlink>
      <w:r>
        <w:rPr>
          <w:spacing w:val="9"/>
          <w:w w:val="105"/>
        </w:rPr>
        <w:t xml:space="preserve"> </w:t>
      </w:r>
      <w:r>
        <w:rPr>
          <w:w w:val="105"/>
        </w:rPr>
        <w:t>или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рассчитать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стоимость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проживания</w:t>
      </w:r>
      <w:r>
        <w:rPr>
          <w:spacing w:val="9"/>
          <w:w w:val="105"/>
        </w:rPr>
        <w:t xml:space="preserve"> </w:t>
      </w:r>
      <w:r>
        <w:rPr>
          <w:w w:val="105"/>
        </w:rPr>
        <w:t>Вам</w:t>
      </w:r>
      <w:r>
        <w:rPr>
          <w:spacing w:val="69"/>
          <w:w w:val="108"/>
        </w:rPr>
        <w:t xml:space="preserve"> </w:t>
      </w:r>
      <w:r>
        <w:rPr>
          <w:w w:val="105"/>
        </w:rPr>
        <w:t>помогут</w:t>
      </w:r>
      <w:r>
        <w:rPr>
          <w:spacing w:val="-12"/>
          <w:w w:val="105"/>
        </w:rPr>
        <w:t xml:space="preserve"> </w:t>
      </w:r>
      <w:r>
        <w:rPr>
          <w:w w:val="105"/>
        </w:rPr>
        <w:t>по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телефону</w:t>
      </w:r>
      <w:r>
        <w:rPr>
          <w:spacing w:val="-11"/>
          <w:w w:val="105"/>
        </w:rPr>
        <w:t xml:space="preserve"> </w:t>
      </w:r>
      <w:r>
        <w:rPr>
          <w:w w:val="105"/>
        </w:rPr>
        <w:t>+7</w:t>
      </w:r>
      <w:r>
        <w:rPr>
          <w:spacing w:val="-11"/>
          <w:w w:val="105"/>
        </w:rPr>
        <w:t xml:space="preserve"> </w:t>
      </w:r>
      <w:r>
        <w:rPr>
          <w:w w:val="105"/>
        </w:rPr>
        <w:t>(495)</w:t>
      </w:r>
      <w:r>
        <w:rPr>
          <w:spacing w:val="-11"/>
          <w:w w:val="105"/>
        </w:rPr>
        <w:t xml:space="preserve"> </w:t>
      </w:r>
      <w:r>
        <w:rPr>
          <w:w w:val="105"/>
        </w:rPr>
        <w:t>648-38-40.</w:t>
      </w:r>
    </w:p>
    <w:p w:rsidR="00000BDE" w:rsidRDefault="00000BDE" w:rsidP="00000BDE">
      <w:pPr>
        <w:pStyle w:val="af"/>
        <w:numPr>
          <w:ilvl w:val="1"/>
          <w:numId w:val="7"/>
        </w:numPr>
        <w:tabs>
          <w:tab w:val="left" w:pos="1147"/>
        </w:tabs>
        <w:kinsoku w:val="0"/>
        <w:overflowPunct w:val="0"/>
        <w:spacing w:line="232" w:lineRule="auto"/>
        <w:ind w:left="709" w:right="425" w:firstLine="0"/>
        <w:jc w:val="both"/>
      </w:pPr>
      <w:r>
        <w:rPr>
          <w:w w:val="105"/>
        </w:rPr>
        <w:t>Информация</w:t>
      </w:r>
      <w:r>
        <w:rPr>
          <w:spacing w:val="-2"/>
          <w:w w:val="105"/>
        </w:rPr>
        <w:t xml:space="preserve"> </w:t>
      </w:r>
      <w:r>
        <w:rPr>
          <w:w w:val="105"/>
        </w:rPr>
        <w:t>о</w:t>
      </w:r>
      <w:r>
        <w:rPr>
          <w:spacing w:val="-2"/>
          <w:w w:val="105"/>
        </w:rPr>
        <w:t xml:space="preserve"> </w:t>
      </w:r>
      <w:r>
        <w:rPr>
          <w:w w:val="105"/>
        </w:rPr>
        <w:t>действующих</w:t>
      </w:r>
      <w:r>
        <w:rPr>
          <w:spacing w:val="-2"/>
          <w:w w:val="105"/>
        </w:rPr>
        <w:t xml:space="preserve"> </w:t>
      </w:r>
      <w:r>
        <w:rPr>
          <w:w w:val="105"/>
        </w:rPr>
        <w:t>ценах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размещение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отеле</w:t>
      </w:r>
      <w:r>
        <w:rPr>
          <w:spacing w:val="-3"/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пуб</w:t>
      </w:r>
      <w:r>
        <w:rPr>
          <w:spacing w:val="-2"/>
          <w:w w:val="105"/>
        </w:rPr>
        <w:t xml:space="preserve">ликуется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сайте</w:t>
      </w:r>
      <w:r>
        <w:rPr>
          <w:spacing w:val="-2"/>
          <w:w w:val="105"/>
        </w:rPr>
        <w:t xml:space="preserve"> отеля </w:t>
      </w:r>
      <w:hyperlink r:id="rId11" w:history="1">
        <w:r w:rsidRPr="006259BC">
          <w:rPr>
            <w:rStyle w:val="a9"/>
            <w:spacing w:val="-5"/>
            <w:w w:val="105"/>
          </w:rPr>
          <w:t>www.</w:t>
        </w:r>
        <w:r w:rsidRPr="006259BC">
          <w:rPr>
            <w:rStyle w:val="a9"/>
            <w:spacing w:val="-1"/>
            <w:w w:val="105"/>
          </w:rPr>
          <w:t>atelica.ru</w:t>
        </w:r>
      </w:hyperlink>
      <w:r w:rsidRPr="003D68A0">
        <w:rPr>
          <w:spacing w:val="-5"/>
          <w:w w:val="105"/>
        </w:rPr>
        <w:t xml:space="preserve">,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размещена</w:t>
      </w:r>
      <w:r>
        <w:rPr>
          <w:spacing w:val="-1"/>
          <w:w w:val="105"/>
        </w:rPr>
        <w:t xml:space="preserve"> </w:t>
      </w:r>
      <w:r>
        <w:rPr>
          <w:w w:val="105"/>
        </w:rPr>
        <w:t>на информационном</w:t>
      </w:r>
      <w:r>
        <w:rPr>
          <w:spacing w:val="-1"/>
          <w:w w:val="105"/>
        </w:rPr>
        <w:t xml:space="preserve"> стенде </w:t>
      </w:r>
      <w:r>
        <w:rPr>
          <w:w w:val="105"/>
        </w:rPr>
        <w:t xml:space="preserve">у </w:t>
      </w:r>
      <w:r>
        <w:rPr>
          <w:spacing w:val="-1"/>
          <w:w w:val="105"/>
        </w:rPr>
        <w:t>стойки администратора.</w:t>
      </w:r>
    </w:p>
    <w:p w:rsidR="00000BDE" w:rsidRDefault="00000BDE" w:rsidP="00000BDE">
      <w:pPr>
        <w:pStyle w:val="af"/>
        <w:numPr>
          <w:ilvl w:val="1"/>
          <w:numId w:val="7"/>
        </w:numPr>
        <w:tabs>
          <w:tab w:val="left" w:pos="1168"/>
        </w:tabs>
        <w:kinsoku w:val="0"/>
        <w:overflowPunct w:val="0"/>
        <w:spacing w:line="232" w:lineRule="auto"/>
        <w:ind w:left="709" w:right="425" w:firstLine="0"/>
        <w:jc w:val="both"/>
      </w:pPr>
      <w:r>
        <w:rPr>
          <w:spacing w:val="-1"/>
          <w:w w:val="105"/>
        </w:rPr>
        <w:t>Дог</w:t>
      </w:r>
      <w:r>
        <w:rPr>
          <w:spacing w:val="-2"/>
          <w:w w:val="105"/>
        </w:rPr>
        <w:t>овором</w:t>
      </w:r>
      <w:r>
        <w:rPr>
          <w:spacing w:val="30"/>
          <w:w w:val="105"/>
        </w:rPr>
        <w:t xml:space="preserve"> </w:t>
      </w:r>
      <w:r>
        <w:rPr>
          <w:w w:val="105"/>
        </w:rPr>
        <w:t>на</w:t>
      </w:r>
      <w:r>
        <w:rPr>
          <w:spacing w:val="30"/>
          <w:w w:val="105"/>
        </w:rPr>
        <w:t xml:space="preserve"> </w:t>
      </w:r>
      <w:r>
        <w:rPr>
          <w:w w:val="105"/>
        </w:rPr>
        <w:t>размещение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является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подписанная</w:t>
      </w:r>
      <w:r>
        <w:rPr>
          <w:spacing w:val="30"/>
          <w:w w:val="105"/>
        </w:rPr>
        <w:t xml:space="preserve"> </w:t>
      </w:r>
      <w:r>
        <w:rPr>
          <w:w w:val="105"/>
        </w:rPr>
        <w:t>«Регистрационная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карта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гостя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услуг</w:t>
      </w:r>
      <w:r>
        <w:rPr>
          <w:spacing w:val="-3"/>
          <w:w w:val="105"/>
        </w:rPr>
        <w:t xml:space="preserve"> </w:t>
      </w:r>
      <w:r w:rsidR="00F947FB">
        <w:rPr>
          <w:spacing w:val="-3"/>
          <w:w w:val="105"/>
        </w:rPr>
        <w:t>отелем</w:t>
      </w:r>
      <w:r>
        <w:rPr>
          <w:spacing w:val="-3"/>
          <w:w w:val="105"/>
        </w:rPr>
        <w:t>».</w:t>
      </w:r>
    </w:p>
    <w:p w:rsidR="00000BDE" w:rsidRDefault="00000BDE" w:rsidP="00000BDE">
      <w:pPr>
        <w:pStyle w:val="af"/>
        <w:kinsoku w:val="0"/>
        <w:overflowPunct w:val="0"/>
        <w:spacing w:before="3"/>
        <w:ind w:left="709" w:right="425"/>
        <w:rPr>
          <w:sz w:val="21"/>
          <w:szCs w:val="21"/>
        </w:rPr>
      </w:pPr>
    </w:p>
    <w:p w:rsidR="00000BDE" w:rsidRDefault="00000BDE" w:rsidP="00000BDE">
      <w:pPr>
        <w:pStyle w:val="Heading2"/>
        <w:numPr>
          <w:ilvl w:val="0"/>
          <w:numId w:val="5"/>
        </w:numPr>
        <w:tabs>
          <w:tab w:val="left" w:pos="4419"/>
        </w:tabs>
        <w:kinsoku w:val="0"/>
        <w:overflowPunct w:val="0"/>
        <w:spacing w:before="0"/>
        <w:ind w:left="709" w:right="425" w:firstLine="0"/>
        <w:outlineLvl w:val="9"/>
        <w:rPr>
          <w:color w:val="000000"/>
        </w:rPr>
      </w:pPr>
      <w:r>
        <w:rPr>
          <w:color w:val="996732"/>
          <w:spacing w:val="-2"/>
          <w:w w:val="105"/>
        </w:rPr>
        <w:t>РАЗМЕЩЕНИЕ</w:t>
      </w:r>
      <w:r>
        <w:rPr>
          <w:color w:val="996732"/>
          <w:spacing w:val="2"/>
          <w:w w:val="105"/>
        </w:rPr>
        <w:t xml:space="preserve"> </w:t>
      </w:r>
      <w:r>
        <w:rPr>
          <w:color w:val="996732"/>
          <w:spacing w:val="-2"/>
          <w:w w:val="105"/>
        </w:rPr>
        <w:t>Г</w:t>
      </w:r>
      <w:r>
        <w:rPr>
          <w:color w:val="996732"/>
          <w:spacing w:val="-3"/>
          <w:w w:val="105"/>
        </w:rPr>
        <w:t>ОСТЕЙ</w:t>
      </w:r>
    </w:p>
    <w:p w:rsidR="00000BDE" w:rsidRDefault="00000BDE" w:rsidP="00000BDE">
      <w:pPr>
        <w:pStyle w:val="af"/>
        <w:numPr>
          <w:ilvl w:val="1"/>
          <w:numId w:val="9"/>
        </w:numPr>
        <w:tabs>
          <w:tab w:val="left" w:pos="1150"/>
        </w:tabs>
        <w:kinsoku w:val="0"/>
        <w:overflowPunct w:val="0"/>
        <w:spacing w:before="113" w:line="288" w:lineRule="exact"/>
        <w:ind w:left="709" w:right="425" w:firstLine="0"/>
        <w:jc w:val="both"/>
      </w:pPr>
      <w:r>
        <w:rPr>
          <w:w w:val="105"/>
        </w:rPr>
        <w:t>Для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проживания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необ</w:t>
      </w:r>
      <w:r>
        <w:rPr>
          <w:spacing w:val="-1"/>
          <w:w w:val="105"/>
        </w:rPr>
        <w:t>х</w:t>
      </w:r>
      <w:r>
        <w:rPr>
          <w:spacing w:val="-2"/>
          <w:w w:val="105"/>
        </w:rPr>
        <w:t>одимо</w:t>
      </w:r>
      <w:r>
        <w:rPr>
          <w:spacing w:val="4"/>
          <w:w w:val="105"/>
        </w:rPr>
        <w:t xml:space="preserve"> </w:t>
      </w:r>
      <w:r>
        <w:rPr>
          <w:w w:val="105"/>
        </w:rPr>
        <w:t>зарегистрироваться</w:t>
      </w:r>
      <w:r>
        <w:rPr>
          <w:spacing w:val="3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стойке</w:t>
      </w:r>
      <w:r>
        <w:rPr>
          <w:spacing w:val="3"/>
          <w:w w:val="105"/>
        </w:rPr>
        <w:t xml:space="preserve"> </w:t>
      </w:r>
      <w:r>
        <w:rPr>
          <w:w w:val="105"/>
        </w:rPr>
        <w:t>регистрации</w:t>
      </w:r>
      <w:r>
        <w:rPr>
          <w:spacing w:val="4"/>
          <w:w w:val="105"/>
        </w:rPr>
        <w:t xml:space="preserve"> </w:t>
      </w:r>
      <w:r>
        <w:rPr>
          <w:w w:val="105"/>
        </w:rPr>
        <w:t>у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де</w:t>
      </w:r>
      <w:r>
        <w:rPr>
          <w:spacing w:val="-1"/>
          <w:w w:val="105"/>
        </w:rPr>
        <w:t>журног</w:t>
      </w:r>
      <w:r>
        <w:rPr>
          <w:spacing w:val="-2"/>
          <w:w w:val="105"/>
        </w:rPr>
        <w:t>о</w:t>
      </w:r>
      <w:r>
        <w:rPr>
          <w:spacing w:val="4"/>
          <w:w w:val="105"/>
        </w:rPr>
        <w:t xml:space="preserve"> </w:t>
      </w:r>
      <w:r>
        <w:rPr>
          <w:w w:val="105"/>
        </w:rPr>
        <w:t>адми</w:t>
      </w:r>
      <w:r>
        <w:rPr>
          <w:spacing w:val="-1"/>
          <w:w w:val="105"/>
        </w:rPr>
        <w:t>нистратора</w:t>
      </w:r>
      <w:r>
        <w:rPr>
          <w:spacing w:val="13"/>
          <w:w w:val="105"/>
        </w:rPr>
        <w:t xml:space="preserve"> </w:t>
      </w:r>
      <w:r>
        <w:rPr>
          <w:spacing w:val="-4"/>
          <w:w w:val="105"/>
        </w:rPr>
        <w:t>отеля</w:t>
      </w:r>
      <w:r>
        <w:rPr>
          <w:spacing w:val="-3"/>
          <w:w w:val="105"/>
        </w:rPr>
        <w:t>.</w:t>
      </w:r>
    </w:p>
    <w:p w:rsidR="00000BDE" w:rsidRDefault="00000BDE" w:rsidP="00000BDE">
      <w:pPr>
        <w:pStyle w:val="af"/>
        <w:numPr>
          <w:ilvl w:val="1"/>
          <w:numId w:val="9"/>
        </w:numPr>
        <w:tabs>
          <w:tab w:val="left" w:pos="1152"/>
        </w:tabs>
        <w:kinsoku w:val="0"/>
        <w:overflowPunct w:val="0"/>
        <w:spacing w:before="2" w:line="290" w:lineRule="exact"/>
        <w:ind w:left="709" w:right="425" w:firstLine="0"/>
        <w:jc w:val="both"/>
      </w:pPr>
      <w:r>
        <w:rPr>
          <w:w w:val="105"/>
        </w:rPr>
        <w:t>Для</w:t>
      </w:r>
      <w:r>
        <w:rPr>
          <w:spacing w:val="-18"/>
          <w:w w:val="105"/>
        </w:rPr>
        <w:t xml:space="preserve"> </w:t>
      </w:r>
      <w:r>
        <w:rPr>
          <w:w w:val="105"/>
        </w:rPr>
        <w:t>оформления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проживания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необ</w:t>
      </w:r>
      <w:r>
        <w:rPr>
          <w:spacing w:val="-1"/>
          <w:w w:val="105"/>
        </w:rPr>
        <w:t>х</w:t>
      </w:r>
      <w:r>
        <w:rPr>
          <w:spacing w:val="-2"/>
          <w:w w:val="105"/>
        </w:rPr>
        <w:t>одимо:</w:t>
      </w:r>
    </w:p>
    <w:p w:rsidR="00000BDE" w:rsidRDefault="00000BDE" w:rsidP="00000BDE">
      <w:pPr>
        <w:pStyle w:val="af"/>
        <w:numPr>
          <w:ilvl w:val="0"/>
          <w:numId w:val="10"/>
        </w:numPr>
        <w:tabs>
          <w:tab w:val="left" w:pos="873"/>
        </w:tabs>
        <w:kinsoku w:val="0"/>
        <w:overflowPunct w:val="0"/>
        <w:spacing w:before="1" w:line="232" w:lineRule="auto"/>
        <w:ind w:left="709" w:right="425" w:firstLine="0"/>
        <w:jc w:val="both"/>
      </w:pPr>
      <w:r>
        <w:rPr>
          <w:spacing w:val="-1"/>
          <w:w w:val="105"/>
        </w:rPr>
        <w:t>сообщить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дежурному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администрат</w:t>
      </w:r>
      <w:r>
        <w:rPr>
          <w:spacing w:val="-2"/>
          <w:w w:val="105"/>
        </w:rPr>
        <w:t>ору</w:t>
      </w:r>
      <w:r>
        <w:rPr>
          <w:spacing w:val="-8"/>
          <w:w w:val="105"/>
        </w:rPr>
        <w:t xml:space="preserve"> </w:t>
      </w:r>
      <w:r>
        <w:rPr>
          <w:w w:val="105"/>
        </w:rPr>
        <w:t>свое</w:t>
      </w:r>
      <w:r>
        <w:rPr>
          <w:spacing w:val="-7"/>
          <w:w w:val="105"/>
        </w:rPr>
        <w:t xml:space="preserve"> </w:t>
      </w:r>
      <w:r>
        <w:rPr>
          <w:w w:val="105"/>
        </w:rPr>
        <w:t>имя</w:t>
      </w:r>
      <w:r>
        <w:rPr>
          <w:spacing w:val="-8"/>
          <w:w w:val="105"/>
        </w:rPr>
        <w:t xml:space="preserve"> </w:t>
      </w:r>
      <w:r>
        <w:rPr>
          <w:w w:val="105"/>
        </w:rPr>
        <w:t>или</w:t>
      </w:r>
      <w:r>
        <w:rPr>
          <w:spacing w:val="-8"/>
          <w:w w:val="105"/>
        </w:rPr>
        <w:t xml:space="preserve"> </w:t>
      </w:r>
      <w:r>
        <w:rPr>
          <w:w w:val="105"/>
        </w:rPr>
        <w:t>имя</w:t>
      </w:r>
      <w:r>
        <w:rPr>
          <w:spacing w:val="-8"/>
          <w:w w:val="105"/>
        </w:rPr>
        <w:t xml:space="preserve"> </w:t>
      </w:r>
      <w:r>
        <w:rPr>
          <w:w w:val="105"/>
        </w:rPr>
        <w:t>лица,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бронировавшег</w:t>
      </w:r>
      <w:r>
        <w:rPr>
          <w:spacing w:val="-2"/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для</w:t>
      </w:r>
      <w:r>
        <w:rPr>
          <w:spacing w:val="-8"/>
          <w:w w:val="105"/>
        </w:rPr>
        <w:t xml:space="preserve"> </w:t>
      </w:r>
      <w:r>
        <w:rPr>
          <w:w w:val="105"/>
        </w:rPr>
        <w:t>Вас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гости</w:t>
      </w:r>
      <w:r>
        <w:rPr>
          <w:w w:val="105"/>
        </w:rPr>
        <w:t>ничный</w:t>
      </w:r>
      <w:r>
        <w:rPr>
          <w:spacing w:val="-5"/>
          <w:w w:val="105"/>
        </w:rPr>
        <w:t xml:space="preserve"> </w:t>
      </w:r>
      <w:r>
        <w:rPr>
          <w:w w:val="105"/>
        </w:rPr>
        <w:t>номер</w:t>
      </w:r>
      <w:r>
        <w:rPr>
          <w:spacing w:val="-4"/>
          <w:w w:val="105"/>
        </w:rPr>
        <w:t xml:space="preserve"> </w:t>
      </w:r>
      <w:r>
        <w:rPr>
          <w:w w:val="105"/>
        </w:rPr>
        <w:t>(в</w:t>
      </w:r>
      <w:r>
        <w:rPr>
          <w:spacing w:val="-4"/>
          <w:w w:val="105"/>
        </w:rPr>
        <w:t xml:space="preserve"> </w:t>
      </w:r>
      <w:proofErr w:type="gramStart"/>
      <w:r>
        <w:rPr>
          <w:spacing w:val="-1"/>
          <w:w w:val="105"/>
        </w:rPr>
        <w:t>случае</w:t>
      </w:r>
      <w:proofErr w:type="gramEnd"/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предварительног</w:t>
      </w:r>
      <w:r>
        <w:rPr>
          <w:spacing w:val="-2"/>
          <w:w w:val="105"/>
        </w:rPr>
        <w:t>о</w:t>
      </w:r>
      <w:r>
        <w:rPr>
          <w:spacing w:val="-4"/>
          <w:w w:val="105"/>
        </w:rPr>
        <w:t xml:space="preserve"> </w:t>
      </w:r>
      <w:r>
        <w:rPr>
          <w:w w:val="105"/>
        </w:rPr>
        <w:t>бронирования)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пре</w:t>
      </w:r>
      <w:r>
        <w:rPr>
          <w:spacing w:val="-2"/>
          <w:w w:val="105"/>
        </w:rPr>
        <w:t>д</w:t>
      </w:r>
      <w:r>
        <w:rPr>
          <w:spacing w:val="-1"/>
          <w:w w:val="105"/>
        </w:rPr>
        <w:t>ъявить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сле</w:t>
      </w:r>
      <w:r>
        <w:rPr>
          <w:spacing w:val="-2"/>
          <w:w w:val="105"/>
        </w:rPr>
        <w:t>дующие</w:t>
      </w:r>
      <w:r>
        <w:rPr>
          <w:spacing w:val="-4"/>
          <w:w w:val="105"/>
        </w:rPr>
        <w:t xml:space="preserve"> </w:t>
      </w:r>
      <w:r>
        <w:rPr>
          <w:w w:val="105"/>
        </w:rPr>
        <w:t>документы:</w:t>
      </w:r>
    </w:p>
    <w:p w:rsidR="00000BDE" w:rsidRDefault="00000BDE" w:rsidP="00000BDE">
      <w:pPr>
        <w:pStyle w:val="af"/>
        <w:numPr>
          <w:ilvl w:val="0"/>
          <w:numId w:val="10"/>
        </w:numPr>
        <w:tabs>
          <w:tab w:val="left" w:pos="884"/>
        </w:tabs>
        <w:kinsoku w:val="0"/>
        <w:overflowPunct w:val="0"/>
        <w:spacing w:line="287" w:lineRule="exact"/>
        <w:ind w:left="709" w:right="425" w:firstLine="0"/>
        <w:jc w:val="both"/>
      </w:pPr>
      <w:r>
        <w:rPr>
          <w:w w:val="105"/>
        </w:rPr>
        <w:t>для</w:t>
      </w:r>
      <w:r>
        <w:rPr>
          <w:spacing w:val="17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17"/>
          <w:w w:val="105"/>
        </w:rPr>
        <w:t xml:space="preserve"> </w:t>
      </w:r>
      <w:r>
        <w:rPr>
          <w:w w:val="105"/>
        </w:rPr>
        <w:t>Ро</w:t>
      </w:r>
      <w:r>
        <w:rPr>
          <w:spacing w:val="-5"/>
          <w:w w:val="105"/>
        </w:rPr>
        <w:t>с</w:t>
      </w:r>
      <w:r>
        <w:rPr>
          <w:w w:val="105"/>
        </w:rPr>
        <w:t>сии</w:t>
      </w:r>
      <w:r>
        <w:rPr>
          <w:spacing w:val="17"/>
          <w:w w:val="105"/>
        </w:rPr>
        <w:t xml:space="preserve"> </w:t>
      </w:r>
      <w:r>
        <w:rPr>
          <w:w w:val="105"/>
        </w:rPr>
        <w:t>–</w:t>
      </w:r>
      <w:r>
        <w:rPr>
          <w:spacing w:val="17"/>
          <w:w w:val="105"/>
        </w:rPr>
        <w:t xml:space="preserve"> </w:t>
      </w:r>
      <w:r>
        <w:rPr>
          <w:w w:val="105"/>
        </w:rPr>
        <w:t>паспо</w:t>
      </w:r>
      <w:r>
        <w:rPr>
          <w:spacing w:val="-5"/>
          <w:w w:val="105"/>
        </w:rPr>
        <w:t>р</w:t>
      </w:r>
      <w:r>
        <w:rPr>
          <w:w w:val="105"/>
        </w:rPr>
        <w:t>т</w:t>
      </w:r>
      <w:r>
        <w:rPr>
          <w:spacing w:val="17"/>
          <w:w w:val="105"/>
        </w:rPr>
        <w:t xml:space="preserve"> </w:t>
      </w:r>
      <w:r>
        <w:rPr>
          <w:spacing w:val="-21"/>
          <w:w w:val="105"/>
        </w:rPr>
        <w:t>Г</w:t>
      </w:r>
      <w:r>
        <w:rPr>
          <w:w w:val="105"/>
        </w:rPr>
        <w:t>ражданина</w:t>
      </w:r>
      <w:r>
        <w:rPr>
          <w:spacing w:val="17"/>
          <w:w w:val="105"/>
        </w:rPr>
        <w:t xml:space="preserve"> </w:t>
      </w:r>
      <w:r>
        <w:rPr>
          <w:w w:val="105"/>
        </w:rPr>
        <w:t>РФ;</w:t>
      </w:r>
    </w:p>
    <w:p w:rsidR="00000BDE" w:rsidRDefault="00000BDE" w:rsidP="00000BDE">
      <w:pPr>
        <w:pStyle w:val="af"/>
        <w:numPr>
          <w:ilvl w:val="0"/>
          <w:numId w:val="10"/>
        </w:numPr>
        <w:tabs>
          <w:tab w:val="left" w:pos="889"/>
        </w:tabs>
        <w:kinsoku w:val="0"/>
        <w:overflowPunct w:val="0"/>
        <w:spacing w:before="1" w:line="232" w:lineRule="auto"/>
        <w:ind w:left="709" w:right="425" w:firstLine="0"/>
        <w:jc w:val="both"/>
      </w:pPr>
      <w:r>
        <w:rPr>
          <w:w w:val="105"/>
        </w:rPr>
        <w:t>для</w:t>
      </w:r>
      <w:r>
        <w:rPr>
          <w:spacing w:val="11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России,</w:t>
      </w:r>
      <w:r>
        <w:rPr>
          <w:spacing w:val="12"/>
          <w:w w:val="105"/>
        </w:rPr>
        <w:t xml:space="preserve"> </w:t>
      </w:r>
      <w:r>
        <w:rPr>
          <w:w w:val="105"/>
        </w:rPr>
        <w:t>не</w:t>
      </w:r>
      <w:r>
        <w:rPr>
          <w:spacing w:val="12"/>
          <w:w w:val="105"/>
        </w:rPr>
        <w:t xml:space="preserve"> </w:t>
      </w:r>
      <w:r>
        <w:rPr>
          <w:w w:val="105"/>
        </w:rPr>
        <w:t>достигших</w:t>
      </w:r>
      <w:r>
        <w:rPr>
          <w:spacing w:val="12"/>
          <w:w w:val="105"/>
        </w:rPr>
        <w:t xml:space="preserve"> </w:t>
      </w:r>
      <w:r>
        <w:rPr>
          <w:w w:val="105"/>
        </w:rPr>
        <w:t>14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лет</w:t>
      </w:r>
      <w:r>
        <w:rPr>
          <w:spacing w:val="12"/>
          <w:w w:val="105"/>
        </w:rPr>
        <w:t xml:space="preserve"> </w:t>
      </w:r>
      <w:r>
        <w:rPr>
          <w:w w:val="105"/>
        </w:rPr>
        <w:t>–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свидетельство</w:t>
      </w:r>
      <w:r>
        <w:rPr>
          <w:spacing w:val="12"/>
          <w:w w:val="105"/>
        </w:rPr>
        <w:t xml:space="preserve"> </w:t>
      </w:r>
      <w:r>
        <w:rPr>
          <w:w w:val="105"/>
        </w:rPr>
        <w:t>о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ро</w:t>
      </w:r>
      <w:r>
        <w:rPr>
          <w:spacing w:val="-1"/>
          <w:w w:val="105"/>
        </w:rPr>
        <w:t>ждении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документ</w:t>
      </w:r>
      <w:r>
        <w:rPr>
          <w:spacing w:val="-1"/>
          <w:w w:val="105"/>
        </w:rPr>
        <w:t>,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подтверж</w:t>
      </w:r>
      <w:r>
        <w:rPr>
          <w:w w:val="105"/>
        </w:rPr>
        <w:t>дающий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полномочия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сопровождающег</w:t>
      </w:r>
      <w:r>
        <w:rPr>
          <w:spacing w:val="-2"/>
          <w:w w:val="105"/>
        </w:rPr>
        <w:t xml:space="preserve">о </w:t>
      </w:r>
      <w:r>
        <w:rPr>
          <w:w w:val="105"/>
        </w:rPr>
        <w:t>(письменное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согласие</w:t>
      </w:r>
      <w:r>
        <w:rPr>
          <w:spacing w:val="54"/>
          <w:w w:val="105"/>
        </w:rPr>
        <w:t xml:space="preserve"> </w:t>
      </w:r>
      <w:r>
        <w:rPr>
          <w:spacing w:val="-3"/>
          <w:w w:val="105"/>
        </w:rPr>
        <w:t>родит</w:t>
      </w:r>
      <w:r>
        <w:rPr>
          <w:spacing w:val="-2"/>
          <w:w w:val="105"/>
        </w:rPr>
        <w:t>елей</w:t>
      </w:r>
      <w:r>
        <w:rPr>
          <w:spacing w:val="-3"/>
          <w:w w:val="105"/>
        </w:rPr>
        <w:t xml:space="preserve"> </w:t>
      </w:r>
      <w:r>
        <w:rPr>
          <w:w w:val="105"/>
        </w:rPr>
        <w:t>или</w:t>
      </w:r>
      <w:r>
        <w:rPr>
          <w:spacing w:val="-2"/>
          <w:w w:val="105"/>
        </w:rPr>
        <w:t xml:space="preserve"> </w:t>
      </w:r>
      <w:r>
        <w:rPr>
          <w:w w:val="105"/>
        </w:rPr>
        <w:t>опекунов);</w:t>
      </w:r>
    </w:p>
    <w:p w:rsidR="00000BDE" w:rsidRDefault="00000BDE" w:rsidP="00000BDE">
      <w:pPr>
        <w:pStyle w:val="af"/>
        <w:numPr>
          <w:ilvl w:val="0"/>
          <w:numId w:val="10"/>
        </w:numPr>
        <w:tabs>
          <w:tab w:val="left" w:pos="886"/>
        </w:tabs>
        <w:kinsoku w:val="0"/>
        <w:overflowPunct w:val="0"/>
        <w:spacing w:line="232" w:lineRule="auto"/>
        <w:ind w:left="709" w:right="425" w:firstLine="0"/>
        <w:jc w:val="both"/>
      </w:pPr>
      <w:r>
        <w:rPr>
          <w:w w:val="105"/>
        </w:rPr>
        <w:t>для</w:t>
      </w:r>
      <w:r>
        <w:rPr>
          <w:spacing w:val="11"/>
          <w:w w:val="105"/>
        </w:rPr>
        <w:t xml:space="preserve"> </w:t>
      </w:r>
      <w:r>
        <w:rPr>
          <w:w w:val="105"/>
        </w:rPr>
        <w:t>иностранных</w:t>
      </w:r>
      <w:r>
        <w:rPr>
          <w:spacing w:val="12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11"/>
          <w:w w:val="105"/>
        </w:rPr>
        <w:t xml:space="preserve"> </w:t>
      </w:r>
      <w:r>
        <w:rPr>
          <w:w w:val="105"/>
        </w:rPr>
        <w:t>–</w:t>
      </w:r>
      <w:r>
        <w:rPr>
          <w:spacing w:val="12"/>
          <w:w w:val="105"/>
        </w:rPr>
        <w:t xml:space="preserve"> </w:t>
      </w:r>
      <w:r>
        <w:rPr>
          <w:w w:val="105"/>
        </w:rPr>
        <w:t>национальный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паспорт</w:t>
      </w:r>
      <w:r>
        <w:rPr>
          <w:spacing w:val="-3"/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w w:val="105"/>
        </w:rPr>
        <w:t>виза,</w:t>
      </w:r>
      <w:r>
        <w:rPr>
          <w:spacing w:val="12"/>
          <w:w w:val="105"/>
        </w:rPr>
        <w:t xml:space="preserve"> </w:t>
      </w:r>
      <w:r>
        <w:rPr>
          <w:w w:val="105"/>
        </w:rPr>
        <w:t>(для</w:t>
      </w:r>
      <w:r>
        <w:rPr>
          <w:spacing w:val="11"/>
          <w:w w:val="105"/>
        </w:rPr>
        <w:t xml:space="preserve"> </w:t>
      </w:r>
      <w:r>
        <w:rPr>
          <w:w w:val="105"/>
        </w:rPr>
        <w:t>визовых</w:t>
      </w:r>
      <w:r>
        <w:rPr>
          <w:spacing w:val="12"/>
          <w:w w:val="105"/>
        </w:rPr>
        <w:t xml:space="preserve"> </w:t>
      </w:r>
      <w:r>
        <w:rPr>
          <w:w w:val="105"/>
        </w:rPr>
        <w:t>стран)</w:t>
      </w:r>
      <w:r>
        <w:rPr>
          <w:spacing w:val="11"/>
          <w:w w:val="105"/>
        </w:rPr>
        <w:t xml:space="preserve"> </w:t>
      </w:r>
      <w:r>
        <w:rPr>
          <w:w w:val="105"/>
        </w:rPr>
        <w:t>или</w:t>
      </w:r>
      <w:r>
        <w:rPr>
          <w:spacing w:val="12"/>
          <w:w w:val="105"/>
        </w:rPr>
        <w:t xml:space="preserve"> </w:t>
      </w:r>
      <w:r>
        <w:rPr>
          <w:w w:val="105"/>
        </w:rPr>
        <w:t>вид</w:t>
      </w:r>
      <w:r>
        <w:rPr>
          <w:spacing w:val="12"/>
          <w:w w:val="105"/>
        </w:rPr>
        <w:t xml:space="preserve"> </w:t>
      </w:r>
      <w:r>
        <w:rPr>
          <w:w w:val="105"/>
        </w:rPr>
        <w:t>на</w:t>
      </w:r>
      <w:r>
        <w:rPr>
          <w:spacing w:val="11"/>
          <w:w w:val="105"/>
        </w:rPr>
        <w:t xml:space="preserve"> </w:t>
      </w:r>
      <w:r>
        <w:rPr>
          <w:w w:val="105"/>
        </w:rPr>
        <w:t>жи</w:t>
      </w:r>
      <w:r>
        <w:rPr>
          <w:spacing w:val="-1"/>
          <w:w w:val="105"/>
        </w:rPr>
        <w:t>тельство</w:t>
      </w:r>
      <w:r>
        <w:rPr>
          <w:spacing w:val="13"/>
          <w:w w:val="105"/>
        </w:rPr>
        <w:t xml:space="preserve"> </w:t>
      </w:r>
      <w:r>
        <w:rPr>
          <w:w w:val="105"/>
        </w:rPr>
        <w:t>в</w:t>
      </w:r>
      <w:r>
        <w:rPr>
          <w:spacing w:val="13"/>
          <w:w w:val="105"/>
        </w:rPr>
        <w:t xml:space="preserve"> </w:t>
      </w:r>
      <w:r>
        <w:rPr>
          <w:w w:val="105"/>
        </w:rPr>
        <w:t>РФ,</w:t>
      </w:r>
      <w:r>
        <w:rPr>
          <w:spacing w:val="13"/>
          <w:w w:val="105"/>
        </w:rPr>
        <w:t xml:space="preserve"> </w:t>
      </w:r>
      <w:r>
        <w:rPr>
          <w:w w:val="105"/>
        </w:rPr>
        <w:t>миграционная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карта</w:t>
      </w:r>
      <w:r>
        <w:rPr>
          <w:spacing w:val="13"/>
          <w:w w:val="105"/>
        </w:rPr>
        <w:t xml:space="preserve"> </w:t>
      </w:r>
      <w:r>
        <w:rPr>
          <w:w w:val="105"/>
        </w:rPr>
        <w:t>(кроме</w:t>
      </w:r>
      <w:r>
        <w:rPr>
          <w:spacing w:val="13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Республики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Беларусь);</w:t>
      </w:r>
    </w:p>
    <w:p w:rsidR="00000BDE" w:rsidRDefault="00000BDE" w:rsidP="00000BDE">
      <w:pPr>
        <w:pStyle w:val="af"/>
        <w:numPr>
          <w:ilvl w:val="0"/>
          <w:numId w:val="10"/>
        </w:numPr>
        <w:tabs>
          <w:tab w:val="left" w:pos="890"/>
        </w:tabs>
        <w:kinsoku w:val="0"/>
        <w:overflowPunct w:val="0"/>
        <w:spacing w:line="232" w:lineRule="auto"/>
        <w:ind w:left="709" w:right="425" w:firstLine="0"/>
        <w:jc w:val="both"/>
      </w:pPr>
      <w:r>
        <w:rPr>
          <w:w w:val="110"/>
        </w:rPr>
        <w:t>для</w:t>
      </w:r>
      <w:r>
        <w:rPr>
          <w:spacing w:val="-15"/>
          <w:w w:val="110"/>
        </w:rPr>
        <w:t xml:space="preserve"> </w:t>
      </w:r>
      <w:r>
        <w:rPr>
          <w:w w:val="110"/>
        </w:rPr>
        <w:t>лиц</w:t>
      </w:r>
      <w:r>
        <w:rPr>
          <w:spacing w:val="-14"/>
          <w:w w:val="110"/>
        </w:rPr>
        <w:t xml:space="preserve"> </w:t>
      </w:r>
      <w:r>
        <w:rPr>
          <w:w w:val="110"/>
        </w:rPr>
        <w:t>без</w:t>
      </w:r>
      <w:r>
        <w:rPr>
          <w:spacing w:val="-15"/>
          <w:w w:val="110"/>
        </w:rPr>
        <w:t xml:space="preserve"> </w:t>
      </w:r>
      <w:r>
        <w:rPr>
          <w:w w:val="110"/>
        </w:rPr>
        <w:t>гражданства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5"/>
          <w:w w:val="110"/>
        </w:rPr>
        <w:t xml:space="preserve"> </w:t>
      </w:r>
      <w:r>
        <w:rPr>
          <w:w w:val="110"/>
        </w:rPr>
        <w:t>вид</w:t>
      </w:r>
      <w:r>
        <w:rPr>
          <w:spacing w:val="-14"/>
          <w:w w:val="110"/>
        </w:rPr>
        <w:t xml:space="preserve"> </w:t>
      </w:r>
      <w:r>
        <w:rPr>
          <w:w w:val="110"/>
        </w:rPr>
        <w:t>на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жите</w:t>
      </w:r>
      <w:r>
        <w:rPr>
          <w:spacing w:val="-1"/>
          <w:w w:val="110"/>
        </w:rPr>
        <w:t>льство</w:t>
      </w:r>
      <w:r>
        <w:rPr>
          <w:spacing w:val="-14"/>
          <w:w w:val="110"/>
        </w:rPr>
        <w:t xml:space="preserve"> </w:t>
      </w:r>
      <w:r>
        <w:rPr>
          <w:w w:val="110"/>
        </w:rPr>
        <w:t>лица</w:t>
      </w:r>
      <w:r>
        <w:rPr>
          <w:spacing w:val="-14"/>
          <w:w w:val="110"/>
        </w:rPr>
        <w:t xml:space="preserve"> </w:t>
      </w:r>
      <w:r>
        <w:rPr>
          <w:w w:val="110"/>
        </w:rPr>
        <w:t>без</w:t>
      </w:r>
      <w:r>
        <w:rPr>
          <w:spacing w:val="-15"/>
          <w:w w:val="110"/>
        </w:rPr>
        <w:t xml:space="preserve"> </w:t>
      </w:r>
      <w:r>
        <w:rPr>
          <w:w w:val="110"/>
        </w:rPr>
        <w:t>гражданства,</w:t>
      </w:r>
      <w:r>
        <w:rPr>
          <w:spacing w:val="-14"/>
          <w:w w:val="110"/>
        </w:rPr>
        <w:t xml:space="preserve"> </w:t>
      </w:r>
      <w:r>
        <w:rPr>
          <w:w w:val="110"/>
        </w:rPr>
        <w:t>разрешение</w:t>
      </w:r>
      <w:r>
        <w:rPr>
          <w:spacing w:val="-15"/>
          <w:w w:val="110"/>
        </w:rPr>
        <w:t xml:space="preserve"> </w:t>
      </w:r>
      <w:r>
        <w:rPr>
          <w:w w:val="110"/>
        </w:rPr>
        <w:t>на</w:t>
      </w:r>
      <w:r>
        <w:rPr>
          <w:spacing w:val="-15"/>
          <w:w w:val="110"/>
        </w:rPr>
        <w:t xml:space="preserve"> </w:t>
      </w:r>
      <w:r>
        <w:rPr>
          <w:w w:val="110"/>
        </w:rPr>
        <w:t>временное</w:t>
      </w:r>
      <w:r>
        <w:rPr>
          <w:spacing w:val="-33"/>
          <w:w w:val="110"/>
        </w:rPr>
        <w:t xml:space="preserve"> </w:t>
      </w:r>
      <w:r>
        <w:rPr>
          <w:spacing w:val="-2"/>
          <w:w w:val="110"/>
        </w:rPr>
        <w:t>проживание</w:t>
      </w:r>
      <w:r>
        <w:rPr>
          <w:spacing w:val="-33"/>
          <w:w w:val="110"/>
        </w:rPr>
        <w:t xml:space="preserve"> </w:t>
      </w:r>
      <w:r>
        <w:rPr>
          <w:w w:val="110"/>
        </w:rPr>
        <w:t>для</w:t>
      </w:r>
      <w:r>
        <w:rPr>
          <w:spacing w:val="-33"/>
          <w:w w:val="110"/>
        </w:rPr>
        <w:t xml:space="preserve"> </w:t>
      </w:r>
      <w:r>
        <w:rPr>
          <w:w w:val="110"/>
        </w:rPr>
        <w:t>лиц</w:t>
      </w:r>
      <w:r>
        <w:rPr>
          <w:spacing w:val="-32"/>
          <w:w w:val="110"/>
        </w:rPr>
        <w:t xml:space="preserve"> </w:t>
      </w:r>
      <w:r>
        <w:rPr>
          <w:w w:val="110"/>
        </w:rPr>
        <w:t>без</w:t>
      </w:r>
      <w:r>
        <w:rPr>
          <w:spacing w:val="-33"/>
          <w:w w:val="110"/>
        </w:rPr>
        <w:t xml:space="preserve"> </w:t>
      </w:r>
      <w:r>
        <w:rPr>
          <w:w w:val="110"/>
        </w:rPr>
        <w:t>гражданства;</w:t>
      </w:r>
    </w:p>
    <w:p w:rsidR="00000BDE" w:rsidRDefault="00000BDE" w:rsidP="00000BDE">
      <w:pPr>
        <w:pStyle w:val="af"/>
        <w:numPr>
          <w:ilvl w:val="0"/>
          <w:numId w:val="10"/>
        </w:numPr>
        <w:tabs>
          <w:tab w:val="left" w:pos="932"/>
        </w:tabs>
        <w:kinsoku w:val="0"/>
        <w:overflowPunct w:val="0"/>
        <w:spacing w:line="232" w:lineRule="auto"/>
        <w:ind w:left="709" w:right="425" w:firstLine="0"/>
        <w:jc w:val="both"/>
      </w:pPr>
      <w:r>
        <w:rPr>
          <w:spacing w:val="-1"/>
          <w:w w:val="105"/>
        </w:rPr>
        <w:t>ознакомиться</w:t>
      </w:r>
      <w:r>
        <w:rPr>
          <w:spacing w:val="56"/>
          <w:w w:val="105"/>
        </w:rPr>
        <w:t xml:space="preserve"> </w:t>
      </w:r>
      <w:r>
        <w:rPr>
          <w:w w:val="105"/>
        </w:rPr>
        <w:t>с</w:t>
      </w:r>
      <w:r>
        <w:rPr>
          <w:spacing w:val="56"/>
          <w:w w:val="105"/>
        </w:rPr>
        <w:t xml:space="preserve"> </w:t>
      </w:r>
      <w:r>
        <w:rPr>
          <w:spacing w:val="-1"/>
          <w:w w:val="105"/>
        </w:rPr>
        <w:t>настоящими</w:t>
      </w:r>
      <w:r>
        <w:rPr>
          <w:w w:val="105"/>
        </w:rPr>
        <w:t xml:space="preserve">  Правилами</w:t>
      </w:r>
      <w:r>
        <w:rPr>
          <w:spacing w:val="56"/>
          <w:w w:val="105"/>
        </w:rPr>
        <w:t xml:space="preserve"> </w:t>
      </w:r>
      <w:r>
        <w:rPr>
          <w:spacing w:val="-1"/>
          <w:w w:val="105"/>
        </w:rPr>
        <w:t>проживания,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Правилами  </w:t>
      </w:r>
      <w:r>
        <w:rPr>
          <w:spacing w:val="-1"/>
          <w:w w:val="105"/>
        </w:rPr>
        <w:t>пожарной</w:t>
      </w:r>
      <w:r>
        <w:rPr>
          <w:spacing w:val="56"/>
          <w:w w:val="105"/>
        </w:rPr>
        <w:t xml:space="preserve"> </w:t>
      </w:r>
      <w:r>
        <w:rPr>
          <w:w w:val="105"/>
        </w:rPr>
        <w:t>безопасности,</w:t>
      </w:r>
      <w:r>
        <w:rPr>
          <w:spacing w:val="51"/>
          <w:w w:val="106"/>
        </w:rPr>
        <w:t xml:space="preserve"> </w:t>
      </w:r>
      <w:r>
        <w:rPr>
          <w:w w:val="105"/>
        </w:rPr>
        <w:t>Правилами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пользования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электроприборами,</w:t>
      </w:r>
      <w:r>
        <w:rPr>
          <w:spacing w:val="13"/>
          <w:w w:val="105"/>
        </w:rPr>
        <w:t xml:space="preserve"> </w:t>
      </w:r>
      <w:r>
        <w:rPr>
          <w:w w:val="105"/>
        </w:rPr>
        <w:t>Правилами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пользования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бассейна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бани</w:t>
      </w:r>
      <w:r>
        <w:rPr>
          <w:spacing w:val="13"/>
          <w:w w:val="105"/>
        </w:rPr>
        <w:t xml:space="preserve"> </w:t>
      </w:r>
      <w:r>
        <w:rPr>
          <w:w w:val="105"/>
        </w:rPr>
        <w:t>(сауны),</w:t>
      </w:r>
      <w:r>
        <w:rPr>
          <w:spacing w:val="73"/>
          <w:w w:val="103"/>
        </w:rPr>
        <w:t xml:space="preserve"> </w:t>
      </w:r>
      <w:r>
        <w:rPr>
          <w:w w:val="105"/>
        </w:rPr>
        <w:t>Правилами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пользования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де</w:t>
      </w:r>
      <w:r>
        <w:rPr>
          <w:spacing w:val="-3"/>
          <w:w w:val="105"/>
        </w:rPr>
        <w:t>тск</w:t>
      </w:r>
      <w:r>
        <w:rPr>
          <w:spacing w:val="-4"/>
          <w:w w:val="105"/>
        </w:rPr>
        <w:t>ой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к</w:t>
      </w:r>
      <w:r>
        <w:rPr>
          <w:spacing w:val="-3"/>
          <w:w w:val="105"/>
        </w:rPr>
        <w:t>омнатой;</w:t>
      </w:r>
    </w:p>
    <w:p w:rsidR="00000BDE" w:rsidRDefault="00000BDE" w:rsidP="00000BDE">
      <w:pPr>
        <w:pStyle w:val="af"/>
        <w:numPr>
          <w:ilvl w:val="0"/>
          <w:numId w:val="10"/>
        </w:numPr>
        <w:tabs>
          <w:tab w:val="left" w:pos="884"/>
        </w:tabs>
        <w:kinsoku w:val="0"/>
        <w:overflowPunct w:val="0"/>
        <w:spacing w:line="287" w:lineRule="exact"/>
        <w:ind w:left="709" w:right="425" w:firstLine="0"/>
        <w:jc w:val="both"/>
      </w:pPr>
      <w:r>
        <w:rPr>
          <w:spacing w:val="-1"/>
          <w:w w:val="105"/>
        </w:rPr>
        <w:t>заполнить</w:t>
      </w:r>
      <w:r>
        <w:rPr>
          <w:spacing w:val="2"/>
          <w:w w:val="105"/>
        </w:rPr>
        <w:t xml:space="preserve"> </w:t>
      </w:r>
      <w:r>
        <w:rPr>
          <w:w w:val="105"/>
        </w:rPr>
        <w:t>регистрационную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карт</w:t>
      </w:r>
      <w:r>
        <w:rPr>
          <w:spacing w:val="-3"/>
          <w:w w:val="105"/>
        </w:rPr>
        <w:t>очку;</w:t>
      </w:r>
    </w:p>
    <w:p w:rsidR="00000BDE" w:rsidRDefault="00000BDE" w:rsidP="00000BDE">
      <w:pPr>
        <w:pStyle w:val="af"/>
        <w:numPr>
          <w:ilvl w:val="0"/>
          <w:numId w:val="10"/>
        </w:numPr>
        <w:tabs>
          <w:tab w:val="left" w:pos="884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spacing w:val="-1"/>
          <w:w w:val="105"/>
        </w:rPr>
        <w:t>получить</w:t>
      </w:r>
      <w:r>
        <w:rPr>
          <w:spacing w:val="5"/>
          <w:w w:val="105"/>
        </w:rPr>
        <w:t xml:space="preserve"> </w:t>
      </w:r>
      <w:r>
        <w:rPr>
          <w:w w:val="105"/>
        </w:rPr>
        <w:t>при</w:t>
      </w:r>
      <w:r>
        <w:rPr>
          <w:spacing w:val="6"/>
          <w:w w:val="105"/>
        </w:rPr>
        <w:t xml:space="preserve"> </w:t>
      </w:r>
      <w:r>
        <w:rPr>
          <w:w w:val="105"/>
        </w:rPr>
        <w:t>регистрации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 xml:space="preserve">отеле </w:t>
      </w:r>
      <w:r>
        <w:rPr>
          <w:w w:val="105"/>
        </w:rPr>
        <w:t>ключ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о</w:t>
      </w:r>
      <w:r>
        <w:rPr>
          <w:spacing w:val="-3"/>
          <w:w w:val="105"/>
        </w:rPr>
        <w:t>т</w:t>
      </w:r>
      <w:r>
        <w:rPr>
          <w:spacing w:val="5"/>
          <w:w w:val="105"/>
        </w:rPr>
        <w:t xml:space="preserve"> </w:t>
      </w:r>
      <w:r>
        <w:rPr>
          <w:w w:val="105"/>
        </w:rPr>
        <w:t>номера,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браслет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кар</w:t>
      </w:r>
      <w:r>
        <w:rPr>
          <w:spacing w:val="-2"/>
          <w:w w:val="105"/>
        </w:rPr>
        <w:t>ту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гостя.</w:t>
      </w:r>
    </w:p>
    <w:p w:rsidR="00000BDE" w:rsidRPr="000F4BFE" w:rsidRDefault="00000BDE" w:rsidP="00000BDE">
      <w:pPr>
        <w:pStyle w:val="af"/>
        <w:numPr>
          <w:ilvl w:val="1"/>
          <w:numId w:val="9"/>
        </w:numPr>
        <w:tabs>
          <w:tab w:val="left" w:pos="1153"/>
        </w:tabs>
        <w:kinsoku w:val="0"/>
        <w:overflowPunct w:val="0"/>
        <w:spacing w:before="1" w:line="232" w:lineRule="auto"/>
        <w:ind w:left="709" w:right="425" w:firstLine="0"/>
        <w:jc w:val="both"/>
      </w:pP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случае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несвоевременног</w:t>
      </w:r>
      <w:r>
        <w:rPr>
          <w:spacing w:val="-2"/>
          <w:w w:val="105"/>
        </w:rPr>
        <w:t>о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о</w:t>
      </w:r>
      <w:r>
        <w:rPr>
          <w:spacing w:val="-1"/>
          <w:w w:val="105"/>
        </w:rPr>
        <w:t>тказа</w:t>
      </w:r>
      <w:r>
        <w:rPr>
          <w:spacing w:val="15"/>
          <w:w w:val="105"/>
        </w:rPr>
        <w:t xml:space="preserve"> </w:t>
      </w:r>
      <w:r>
        <w:rPr>
          <w:spacing w:val="-4"/>
          <w:w w:val="105"/>
        </w:rPr>
        <w:t>о</w:t>
      </w:r>
      <w:r>
        <w:rPr>
          <w:spacing w:val="-3"/>
          <w:w w:val="105"/>
        </w:rPr>
        <w:t>т</w:t>
      </w:r>
      <w:r>
        <w:rPr>
          <w:spacing w:val="14"/>
          <w:w w:val="105"/>
        </w:rPr>
        <w:t xml:space="preserve"> </w:t>
      </w:r>
      <w:r>
        <w:rPr>
          <w:w w:val="105"/>
        </w:rPr>
        <w:t>бронирования,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незаезда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или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досрочног</w:t>
      </w:r>
      <w:r>
        <w:rPr>
          <w:spacing w:val="-2"/>
          <w:w w:val="105"/>
        </w:rPr>
        <w:t>о</w:t>
      </w:r>
      <w:r>
        <w:rPr>
          <w:spacing w:val="14"/>
          <w:w w:val="105"/>
        </w:rPr>
        <w:t xml:space="preserve"> </w:t>
      </w:r>
      <w:r>
        <w:rPr>
          <w:w w:val="105"/>
        </w:rPr>
        <w:t>выезда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lastRenderedPageBreak/>
        <w:t>вз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38"/>
          <w:w w:val="139"/>
        </w:rPr>
        <w:t xml:space="preserve"> </w:t>
      </w:r>
      <w:r>
        <w:rPr>
          <w:spacing w:val="-3"/>
          <w:w w:val="105"/>
        </w:rPr>
        <w:t>мае</w:t>
      </w:r>
      <w:r>
        <w:rPr>
          <w:spacing w:val="-2"/>
          <w:w w:val="105"/>
        </w:rPr>
        <w:t>тся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плата</w:t>
      </w:r>
      <w:r>
        <w:rPr>
          <w:spacing w:val="2"/>
          <w:w w:val="105"/>
        </w:rPr>
        <w:t xml:space="preserve"> </w:t>
      </w:r>
      <w:r>
        <w:rPr>
          <w:w w:val="105"/>
        </w:rPr>
        <w:t>за</w:t>
      </w:r>
      <w:r>
        <w:rPr>
          <w:spacing w:val="3"/>
          <w:w w:val="105"/>
        </w:rPr>
        <w:t xml:space="preserve"> </w:t>
      </w:r>
      <w:r>
        <w:rPr>
          <w:w w:val="105"/>
        </w:rPr>
        <w:t>фактический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прост</w:t>
      </w:r>
      <w:r>
        <w:rPr>
          <w:spacing w:val="-2"/>
          <w:w w:val="105"/>
        </w:rPr>
        <w:t>ой</w:t>
      </w:r>
      <w:r>
        <w:rPr>
          <w:spacing w:val="2"/>
          <w:w w:val="105"/>
        </w:rPr>
        <w:t xml:space="preserve"> </w:t>
      </w:r>
      <w:r>
        <w:rPr>
          <w:w w:val="105"/>
        </w:rPr>
        <w:t>номера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(места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номере),</w:t>
      </w:r>
      <w:r>
        <w:rPr>
          <w:spacing w:val="3"/>
          <w:w w:val="105"/>
        </w:rPr>
        <w:t xml:space="preserve"> </w:t>
      </w:r>
      <w:r>
        <w:rPr>
          <w:w w:val="105"/>
        </w:rPr>
        <w:t>но</w:t>
      </w:r>
      <w:r>
        <w:rPr>
          <w:spacing w:val="2"/>
          <w:w w:val="105"/>
        </w:rPr>
        <w:t xml:space="preserve"> </w:t>
      </w:r>
      <w:r>
        <w:rPr>
          <w:w w:val="105"/>
        </w:rPr>
        <w:t>не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бо</w:t>
      </w:r>
      <w:r>
        <w:rPr>
          <w:spacing w:val="-1"/>
          <w:w w:val="105"/>
        </w:rPr>
        <w:t>лее</w:t>
      </w:r>
      <w:r>
        <w:rPr>
          <w:spacing w:val="3"/>
          <w:w w:val="105"/>
        </w:rPr>
        <w:t xml:space="preserve"> </w:t>
      </w:r>
      <w:r>
        <w:rPr>
          <w:w w:val="105"/>
        </w:rPr>
        <w:t>чем</w:t>
      </w:r>
      <w:r>
        <w:rPr>
          <w:spacing w:val="2"/>
          <w:w w:val="105"/>
        </w:rPr>
        <w:t xml:space="preserve"> </w:t>
      </w:r>
      <w:r>
        <w:rPr>
          <w:w w:val="105"/>
        </w:rPr>
        <w:t>за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о</w:t>
      </w:r>
      <w:r>
        <w:rPr>
          <w:spacing w:val="-1"/>
          <w:w w:val="105"/>
        </w:rPr>
        <w:t>дни</w:t>
      </w:r>
      <w:r>
        <w:rPr>
          <w:spacing w:val="3"/>
          <w:w w:val="105"/>
        </w:rPr>
        <w:t xml:space="preserve"> </w:t>
      </w:r>
      <w:r>
        <w:rPr>
          <w:w w:val="105"/>
        </w:rPr>
        <w:t>сутки.</w:t>
      </w:r>
    </w:p>
    <w:p w:rsidR="00000BDE" w:rsidRDefault="00000BDE" w:rsidP="00000BDE">
      <w:pPr>
        <w:pStyle w:val="af"/>
        <w:tabs>
          <w:tab w:val="left" w:pos="1153"/>
        </w:tabs>
        <w:kinsoku w:val="0"/>
        <w:overflowPunct w:val="0"/>
        <w:spacing w:before="1" w:line="232" w:lineRule="auto"/>
        <w:ind w:left="709" w:right="425"/>
        <w:jc w:val="both"/>
      </w:pPr>
    </w:p>
    <w:p w:rsidR="00000BDE" w:rsidRDefault="00000BDE" w:rsidP="00000BDE">
      <w:pPr>
        <w:pStyle w:val="af"/>
        <w:kinsoku w:val="0"/>
        <w:overflowPunct w:val="0"/>
        <w:ind w:left="709" w:right="425"/>
        <w:rPr>
          <w:sz w:val="20"/>
          <w:szCs w:val="20"/>
        </w:rPr>
      </w:pPr>
    </w:p>
    <w:p w:rsidR="00000BDE" w:rsidRDefault="00000BDE" w:rsidP="00000BDE">
      <w:pPr>
        <w:pStyle w:val="Heading2"/>
        <w:numPr>
          <w:ilvl w:val="0"/>
          <w:numId w:val="5"/>
        </w:numPr>
        <w:tabs>
          <w:tab w:val="left" w:pos="4376"/>
        </w:tabs>
        <w:kinsoku w:val="0"/>
        <w:overflowPunct w:val="0"/>
        <w:spacing w:before="191"/>
        <w:ind w:left="709" w:right="425" w:firstLine="0"/>
        <w:outlineLvl w:val="9"/>
        <w:rPr>
          <w:color w:val="000000"/>
        </w:rPr>
      </w:pPr>
      <w:r>
        <w:rPr>
          <w:color w:val="996732"/>
          <w:spacing w:val="-2"/>
          <w:w w:val="105"/>
        </w:rPr>
        <w:t>МИГРАЦИОННЫЙ</w:t>
      </w:r>
      <w:r>
        <w:rPr>
          <w:color w:val="996732"/>
          <w:spacing w:val="-23"/>
          <w:w w:val="105"/>
        </w:rPr>
        <w:t xml:space="preserve"> </w:t>
      </w:r>
      <w:r>
        <w:rPr>
          <w:color w:val="996732"/>
          <w:w w:val="105"/>
        </w:rPr>
        <w:t>УЧЕТ</w:t>
      </w:r>
    </w:p>
    <w:p w:rsidR="00000BDE" w:rsidRDefault="00000BDE" w:rsidP="00000BDE">
      <w:pPr>
        <w:pStyle w:val="af"/>
        <w:numPr>
          <w:ilvl w:val="1"/>
          <w:numId w:val="12"/>
        </w:numPr>
        <w:tabs>
          <w:tab w:val="left" w:pos="1148"/>
        </w:tabs>
        <w:kinsoku w:val="0"/>
        <w:overflowPunct w:val="0"/>
        <w:spacing w:before="113" w:line="288" w:lineRule="exact"/>
        <w:ind w:left="709" w:right="425" w:firstLine="0"/>
        <w:jc w:val="both"/>
      </w:pPr>
      <w:r>
        <w:rPr>
          <w:w w:val="105"/>
        </w:rPr>
        <w:t>Регистрация</w:t>
      </w:r>
      <w:r>
        <w:rPr>
          <w:spacing w:val="11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Российск</w:t>
      </w:r>
      <w:r>
        <w:rPr>
          <w:spacing w:val="-2"/>
          <w:w w:val="105"/>
        </w:rPr>
        <w:t>ой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Федерации,</w:t>
      </w:r>
      <w:r>
        <w:rPr>
          <w:spacing w:val="12"/>
          <w:w w:val="105"/>
        </w:rPr>
        <w:t xml:space="preserve"> </w:t>
      </w:r>
      <w:r>
        <w:rPr>
          <w:w w:val="105"/>
        </w:rPr>
        <w:t>по</w:t>
      </w:r>
      <w:r>
        <w:rPr>
          <w:spacing w:val="12"/>
          <w:w w:val="105"/>
        </w:rPr>
        <w:t xml:space="preserve"> </w:t>
      </w:r>
      <w:r>
        <w:rPr>
          <w:w w:val="105"/>
        </w:rPr>
        <w:t>месту</w:t>
      </w:r>
      <w:r>
        <w:rPr>
          <w:spacing w:val="12"/>
          <w:w w:val="105"/>
        </w:rPr>
        <w:t xml:space="preserve"> </w:t>
      </w:r>
      <w:r>
        <w:rPr>
          <w:w w:val="105"/>
        </w:rPr>
        <w:t>пребывания</w:t>
      </w:r>
      <w:r>
        <w:rPr>
          <w:spacing w:val="12"/>
          <w:w w:val="105"/>
        </w:rPr>
        <w:t xml:space="preserve"> </w:t>
      </w:r>
      <w:r>
        <w:rPr>
          <w:w w:val="105"/>
        </w:rPr>
        <w:t>в</w:t>
      </w:r>
      <w:r>
        <w:rPr>
          <w:spacing w:val="12"/>
          <w:w w:val="105"/>
        </w:rPr>
        <w:t xml:space="preserve"> </w:t>
      </w:r>
      <w:r>
        <w:rPr>
          <w:spacing w:val="-4"/>
          <w:w w:val="105"/>
        </w:rPr>
        <w:t>отеле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осуществляется</w:t>
      </w:r>
      <w:r>
        <w:rPr>
          <w:spacing w:val="21"/>
          <w:w w:val="112"/>
        </w:rPr>
        <w:t xml:space="preserve"> </w:t>
      </w:r>
      <w:r>
        <w:rPr>
          <w:w w:val="105"/>
        </w:rPr>
        <w:t>в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с</w:t>
      </w:r>
      <w:r>
        <w:rPr>
          <w:spacing w:val="-3"/>
          <w:w w:val="105"/>
        </w:rPr>
        <w:t>оо</w:t>
      </w:r>
      <w:r>
        <w:rPr>
          <w:spacing w:val="-2"/>
          <w:w w:val="105"/>
        </w:rPr>
        <w:t>тветствии</w:t>
      </w:r>
      <w:r>
        <w:rPr>
          <w:spacing w:val="22"/>
          <w:w w:val="105"/>
        </w:rPr>
        <w:t xml:space="preserve"> </w:t>
      </w:r>
      <w:r>
        <w:rPr>
          <w:w w:val="105"/>
        </w:rPr>
        <w:t>с</w:t>
      </w:r>
      <w:r>
        <w:rPr>
          <w:spacing w:val="22"/>
          <w:w w:val="105"/>
        </w:rPr>
        <w:t xml:space="preserve"> </w:t>
      </w:r>
      <w:r>
        <w:rPr>
          <w:w w:val="105"/>
        </w:rPr>
        <w:t>Правилами</w:t>
      </w:r>
      <w:r>
        <w:rPr>
          <w:spacing w:val="22"/>
          <w:w w:val="105"/>
        </w:rPr>
        <w:t xml:space="preserve"> </w:t>
      </w:r>
      <w:r>
        <w:rPr>
          <w:w w:val="105"/>
        </w:rPr>
        <w:t>регистрации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снятия</w:t>
      </w:r>
      <w:r>
        <w:rPr>
          <w:spacing w:val="22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Российск</w:t>
      </w:r>
      <w:r>
        <w:rPr>
          <w:spacing w:val="-2"/>
          <w:w w:val="105"/>
        </w:rPr>
        <w:t>ой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Федерации</w:t>
      </w:r>
      <w:r>
        <w:rPr>
          <w:spacing w:val="22"/>
          <w:w w:val="105"/>
        </w:rPr>
        <w:t xml:space="preserve"> </w:t>
      </w:r>
      <w:r>
        <w:rPr>
          <w:w w:val="105"/>
        </w:rPr>
        <w:t>с</w:t>
      </w:r>
      <w:r>
        <w:rPr>
          <w:spacing w:val="22"/>
          <w:w w:val="105"/>
        </w:rPr>
        <w:t xml:space="preserve"> </w:t>
      </w:r>
      <w:r>
        <w:rPr>
          <w:w w:val="105"/>
        </w:rPr>
        <w:t>регистр</w:t>
      </w:r>
      <w:proofErr w:type="gramStart"/>
      <w:r>
        <w:rPr>
          <w:w w:val="105"/>
        </w:rPr>
        <w:t>а-</w:t>
      </w:r>
      <w:proofErr w:type="gramEnd"/>
      <w:r>
        <w:rPr>
          <w:spacing w:val="21"/>
          <w:w w:val="139"/>
        </w:rPr>
        <w:t xml:space="preserve"> </w:t>
      </w:r>
      <w:proofErr w:type="spellStart"/>
      <w:r>
        <w:rPr>
          <w:spacing w:val="-1"/>
          <w:w w:val="105"/>
        </w:rPr>
        <w:t>ционног</w:t>
      </w:r>
      <w:r>
        <w:rPr>
          <w:spacing w:val="-2"/>
          <w:w w:val="105"/>
        </w:rPr>
        <w:t>о</w:t>
      </w:r>
      <w:proofErr w:type="spellEnd"/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уче</w:t>
      </w:r>
      <w:r>
        <w:rPr>
          <w:spacing w:val="-2"/>
          <w:w w:val="105"/>
        </w:rPr>
        <w:t>та</w:t>
      </w:r>
      <w:r>
        <w:rPr>
          <w:spacing w:val="3"/>
          <w:w w:val="105"/>
        </w:rPr>
        <w:t xml:space="preserve"> </w:t>
      </w:r>
      <w:r>
        <w:rPr>
          <w:w w:val="105"/>
        </w:rPr>
        <w:t>по</w:t>
      </w:r>
      <w:r>
        <w:rPr>
          <w:spacing w:val="4"/>
          <w:w w:val="105"/>
        </w:rPr>
        <w:t xml:space="preserve"> </w:t>
      </w:r>
      <w:r>
        <w:rPr>
          <w:w w:val="105"/>
        </w:rPr>
        <w:t>месту</w:t>
      </w:r>
      <w:r>
        <w:rPr>
          <w:spacing w:val="3"/>
          <w:w w:val="105"/>
        </w:rPr>
        <w:t xml:space="preserve"> </w:t>
      </w:r>
      <w:r>
        <w:rPr>
          <w:w w:val="105"/>
        </w:rPr>
        <w:t>пребывания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по</w:t>
      </w:r>
      <w:r>
        <w:rPr>
          <w:spacing w:val="4"/>
          <w:w w:val="105"/>
        </w:rPr>
        <w:t xml:space="preserve"> </w:t>
      </w:r>
      <w:r>
        <w:rPr>
          <w:w w:val="105"/>
        </w:rPr>
        <w:t>месту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жительства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пре</w:t>
      </w:r>
      <w:r>
        <w:rPr>
          <w:spacing w:val="-2"/>
          <w:w w:val="105"/>
        </w:rPr>
        <w:t>де</w:t>
      </w:r>
      <w:r>
        <w:rPr>
          <w:spacing w:val="-1"/>
          <w:w w:val="105"/>
        </w:rPr>
        <w:t>лах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Российск</w:t>
      </w:r>
      <w:r>
        <w:rPr>
          <w:spacing w:val="-2"/>
          <w:w w:val="105"/>
        </w:rPr>
        <w:t>ой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Федерации,</w:t>
      </w:r>
      <w:r>
        <w:rPr>
          <w:spacing w:val="29"/>
          <w:w w:val="104"/>
        </w:rPr>
        <w:t xml:space="preserve"> </w:t>
      </w:r>
      <w:r>
        <w:rPr>
          <w:w w:val="105"/>
        </w:rPr>
        <w:t>утвержденными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постановлением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Правительства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Российск</w:t>
      </w:r>
      <w:r>
        <w:rPr>
          <w:spacing w:val="-2"/>
          <w:w w:val="105"/>
        </w:rPr>
        <w:t>ой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Федерации</w:t>
      </w:r>
      <w:r>
        <w:rPr>
          <w:spacing w:val="31"/>
          <w:w w:val="105"/>
        </w:rPr>
        <w:t xml:space="preserve"> </w:t>
      </w:r>
      <w:r>
        <w:rPr>
          <w:spacing w:val="-4"/>
          <w:w w:val="105"/>
        </w:rPr>
        <w:t>о</w:t>
      </w:r>
      <w:r>
        <w:rPr>
          <w:spacing w:val="-3"/>
          <w:w w:val="105"/>
        </w:rPr>
        <w:t>т</w:t>
      </w:r>
      <w:r>
        <w:rPr>
          <w:spacing w:val="31"/>
          <w:w w:val="105"/>
        </w:rPr>
        <w:t xml:space="preserve"> </w:t>
      </w:r>
      <w:r>
        <w:rPr>
          <w:w w:val="105"/>
        </w:rPr>
        <w:t>17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ию</w:t>
      </w:r>
      <w:r>
        <w:rPr>
          <w:spacing w:val="-1"/>
          <w:w w:val="105"/>
        </w:rPr>
        <w:t>ля</w:t>
      </w:r>
      <w:r>
        <w:rPr>
          <w:spacing w:val="30"/>
          <w:w w:val="105"/>
        </w:rPr>
        <w:t xml:space="preserve"> </w:t>
      </w:r>
      <w:r>
        <w:rPr>
          <w:w w:val="105"/>
        </w:rPr>
        <w:t>1995</w:t>
      </w:r>
      <w:r>
        <w:rPr>
          <w:spacing w:val="31"/>
          <w:w w:val="105"/>
        </w:rPr>
        <w:t xml:space="preserve"> </w:t>
      </w:r>
      <w:r>
        <w:rPr>
          <w:spacing w:val="-8"/>
          <w:w w:val="105"/>
        </w:rPr>
        <w:t>г</w:t>
      </w:r>
      <w:r>
        <w:rPr>
          <w:spacing w:val="-10"/>
          <w:w w:val="105"/>
        </w:rPr>
        <w:t>.</w:t>
      </w:r>
      <w:r>
        <w:rPr>
          <w:spacing w:val="31"/>
          <w:w w:val="105"/>
        </w:rPr>
        <w:t xml:space="preserve"> </w:t>
      </w:r>
      <w:r>
        <w:rPr>
          <w:w w:val="105"/>
        </w:rPr>
        <w:t>№</w:t>
      </w:r>
      <w:r>
        <w:rPr>
          <w:spacing w:val="39"/>
          <w:w w:val="93"/>
        </w:rPr>
        <w:t xml:space="preserve"> </w:t>
      </w:r>
      <w:r>
        <w:rPr>
          <w:w w:val="105"/>
        </w:rPr>
        <w:t>713</w:t>
      </w:r>
      <w:r>
        <w:rPr>
          <w:spacing w:val="4"/>
          <w:w w:val="105"/>
        </w:rPr>
        <w:t xml:space="preserve"> </w:t>
      </w:r>
      <w:r>
        <w:rPr>
          <w:w w:val="105"/>
        </w:rPr>
        <w:t>«Об</w:t>
      </w:r>
      <w:r>
        <w:rPr>
          <w:spacing w:val="4"/>
          <w:w w:val="105"/>
        </w:rPr>
        <w:t xml:space="preserve"> </w:t>
      </w:r>
      <w:r>
        <w:rPr>
          <w:w w:val="105"/>
        </w:rPr>
        <w:t>утверждении</w:t>
      </w:r>
      <w:r>
        <w:rPr>
          <w:spacing w:val="4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4"/>
          <w:w w:val="105"/>
        </w:rPr>
        <w:t xml:space="preserve"> </w:t>
      </w:r>
      <w:r>
        <w:rPr>
          <w:w w:val="105"/>
        </w:rPr>
        <w:t>регистрации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снятия</w:t>
      </w:r>
      <w:r>
        <w:rPr>
          <w:spacing w:val="4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Российск</w:t>
      </w:r>
      <w:r>
        <w:rPr>
          <w:spacing w:val="-2"/>
          <w:w w:val="105"/>
        </w:rPr>
        <w:t>ой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Федерации</w:t>
      </w:r>
      <w:r>
        <w:rPr>
          <w:spacing w:val="4"/>
          <w:w w:val="105"/>
        </w:rPr>
        <w:t xml:space="preserve"> </w:t>
      </w:r>
      <w:r>
        <w:rPr>
          <w:w w:val="105"/>
        </w:rPr>
        <w:t>с</w:t>
      </w:r>
      <w:r>
        <w:rPr>
          <w:spacing w:val="4"/>
          <w:w w:val="105"/>
        </w:rPr>
        <w:t xml:space="preserve"> </w:t>
      </w:r>
      <w:r>
        <w:rPr>
          <w:w w:val="105"/>
        </w:rPr>
        <w:t>регистра-</w:t>
      </w:r>
      <w:r>
        <w:rPr>
          <w:spacing w:val="26"/>
          <w:w w:val="139"/>
        </w:rPr>
        <w:t xml:space="preserve"> </w:t>
      </w:r>
      <w:proofErr w:type="spellStart"/>
      <w:r>
        <w:rPr>
          <w:spacing w:val="-1"/>
          <w:w w:val="105"/>
        </w:rPr>
        <w:t>ционног</w:t>
      </w:r>
      <w:r>
        <w:rPr>
          <w:spacing w:val="-2"/>
          <w:w w:val="105"/>
        </w:rPr>
        <w:t>о</w:t>
      </w:r>
      <w:proofErr w:type="spellEnd"/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уче</w:t>
      </w:r>
      <w:r>
        <w:rPr>
          <w:spacing w:val="-2"/>
          <w:w w:val="105"/>
        </w:rPr>
        <w:t>та</w:t>
      </w:r>
      <w:r>
        <w:rPr>
          <w:spacing w:val="10"/>
          <w:w w:val="105"/>
        </w:rPr>
        <w:t xml:space="preserve"> </w:t>
      </w:r>
      <w:r>
        <w:rPr>
          <w:w w:val="105"/>
        </w:rPr>
        <w:t>по</w:t>
      </w:r>
      <w:r>
        <w:rPr>
          <w:spacing w:val="8"/>
          <w:w w:val="105"/>
        </w:rPr>
        <w:t xml:space="preserve"> </w:t>
      </w:r>
      <w:proofErr w:type="gramStart"/>
      <w:r>
        <w:rPr>
          <w:w w:val="105"/>
        </w:rPr>
        <w:t>месту</w:t>
      </w:r>
      <w:r>
        <w:rPr>
          <w:spacing w:val="10"/>
          <w:w w:val="105"/>
        </w:rPr>
        <w:t xml:space="preserve"> </w:t>
      </w:r>
      <w:r>
        <w:rPr>
          <w:w w:val="105"/>
        </w:rPr>
        <w:t>пребывания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по</w:t>
      </w:r>
      <w:r>
        <w:rPr>
          <w:spacing w:val="9"/>
          <w:w w:val="105"/>
        </w:rPr>
        <w:t xml:space="preserve"> </w:t>
      </w:r>
      <w:r>
        <w:rPr>
          <w:w w:val="105"/>
        </w:rPr>
        <w:t>месту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жительства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пре</w:t>
      </w:r>
      <w:r>
        <w:rPr>
          <w:spacing w:val="-2"/>
          <w:w w:val="105"/>
        </w:rPr>
        <w:t>де</w:t>
      </w:r>
      <w:r>
        <w:rPr>
          <w:spacing w:val="-1"/>
          <w:w w:val="105"/>
        </w:rPr>
        <w:t>лах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Российск</w:t>
      </w:r>
      <w:r>
        <w:rPr>
          <w:spacing w:val="-2"/>
          <w:w w:val="105"/>
        </w:rPr>
        <w:t>ой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Федерации</w:t>
      </w:r>
      <w:r>
        <w:rPr>
          <w:spacing w:val="27"/>
          <w:w w:val="104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перечня</w:t>
      </w:r>
      <w:r>
        <w:rPr>
          <w:spacing w:val="-6"/>
          <w:w w:val="105"/>
        </w:rPr>
        <w:t xml:space="preserve"> </w:t>
      </w:r>
      <w:r>
        <w:rPr>
          <w:w w:val="105"/>
        </w:rPr>
        <w:t>лиц,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о</w:t>
      </w:r>
      <w:r>
        <w:rPr>
          <w:spacing w:val="-2"/>
          <w:w w:val="105"/>
        </w:rPr>
        <w:t>тветственных</w:t>
      </w:r>
      <w:r>
        <w:rPr>
          <w:spacing w:val="-6"/>
          <w:w w:val="105"/>
        </w:rPr>
        <w:t xml:space="preserve"> </w:t>
      </w:r>
      <w:r>
        <w:rPr>
          <w:w w:val="105"/>
        </w:rPr>
        <w:t>за</w:t>
      </w:r>
      <w:r>
        <w:rPr>
          <w:spacing w:val="-6"/>
          <w:w w:val="105"/>
        </w:rPr>
        <w:t xml:space="preserve"> </w:t>
      </w:r>
      <w:r>
        <w:rPr>
          <w:w w:val="105"/>
        </w:rPr>
        <w:t>прием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передачу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органы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регистрационног</w:t>
      </w:r>
      <w:r>
        <w:rPr>
          <w:spacing w:val="-2"/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уче</w:t>
      </w:r>
      <w:r>
        <w:rPr>
          <w:spacing w:val="-2"/>
          <w:w w:val="105"/>
        </w:rPr>
        <w:t>та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документ</w:t>
      </w:r>
      <w:r>
        <w:rPr>
          <w:spacing w:val="-1"/>
          <w:w w:val="105"/>
        </w:rPr>
        <w:t>ов</w:t>
      </w:r>
      <w:r>
        <w:rPr>
          <w:spacing w:val="67"/>
          <w:w w:val="105"/>
        </w:rPr>
        <w:t xml:space="preserve"> </w:t>
      </w:r>
      <w:r>
        <w:rPr>
          <w:w w:val="105"/>
        </w:rPr>
        <w:t>для</w:t>
      </w:r>
      <w:r>
        <w:rPr>
          <w:spacing w:val="29"/>
          <w:w w:val="105"/>
        </w:rPr>
        <w:t xml:space="preserve"> </w:t>
      </w:r>
      <w:r>
        <w:rPr>
          <w:w w:val="105"/>
        </w:rPr>
        <w:t>регистрации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снятия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регистрационног</w:t>
      </w:r>
      <w:r>
        <w:rPr>
          <w:spacing w:val="-2"/>
          <w:w w:val="105"/>
        </w:rPr>
        <w:t>о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уче</w:t>
      </w:r>
      <w:r>
        <w:rPr>
          <w:spacing w:val="-2"/>
          <w:w w:val="105"/>
        </w:rPr>
        <w:t>та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Российск</w:t>
      </w:r>
      <w:r>
        <w:rPr>
          <w:spacing w:val="-2"/>
          <w:w w:val="105"/>
        </w:rPr>
        <w:t>ой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Федерации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месту</w:t>
      </w:r>
      <w:r>
        <w:rPr>
          <w:spacing w:val="35"/>
          <w:w w:val="102"/>
        </w:rPr>
        <w:t xml:space="preserve"> </w:t>
      </w:r>
      <w:r>
        <w:rPr>
          <w:w w:val="105"/>
        </w:rPr>
        <w:t>пребывания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по</w:t>
      </w:r>
      <w:r>
        <w:rPr>
          <w:spacing w:val="36"/>
          <w:w w:val="105"/>
        </w:rPr>
        <w:t xml:space="preserve"> </w:t>
      </w:r>
      <w:r>
        <w:rPr>
          <w:w w:val="105"/>
        </w:rPr>
        <w:t>месту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жительства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пре</w:t>
      </w:r>
      <w:r>
        <w:rPr>
          <w:spacing w:val="-2"/>
          <w:w w:val="105"/>
        </w:rPr>
        <w:t>де</w:t>
      </w:r>
      <w:r>
        <w:rPr>
          <w:spacing w:val="-1"/>
          <w:w w:val="105"/>
        </w:rPr>
        <w:t>лах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Российск</w:t>
      </w:r>
      <w:r>
        <w:rPr>
          <w:spacing w:val="-2"/>
          <w:w w:val="105"/>
        </w:rPr>
        <w:t>ой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Федерации».</w:t>
      </w:r>
      <w:proofErr w:type="gramEnd"/>
      <w:r>
        <w:rPr>
          <w:spacing w:val="37"/>
          <w:w w:val="105"/>
        </w:rPr>
        <w:t xml:space="preserve"> </w:t>
      </w:r>
      <w:proofErr w:type="gramStart"/>
      <w:r>
        <w:rPr>
          <w:w w:val="105"/>
        </w:rPr>
        <w:t>Регистрация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spacing w:val="-4"/>
          <w:w w:val="105"/>
        </w:rPr>
        <w:t>отеле</w:t>
      </w:r>
      <w:r>
        <w:rPr>
          <w:spacing w:val="29"/>
          <w:w w:val="107"/>
        </w:rPr>
        <w:t xml:space="preserve"> </w:t>
      </w:r>
      <w:r>
        <w:rPr>
          <w:spacing w:val="-1"/>
          <w:w w:val="105"/>
        </w:rPr>
        <w:t>несовершеннолетних</w:t>
      </w:r>
      <w:r>
        <w:rPr>
          <w:spacing w:val="45"/>
          <w:w w:val="105"/>
        </w:rPr>
        <w:t xml:space="preserve"> </w:t>
      </w:r>
      <w:r>
        <w:rPr>
          <w:w w:val="105"/>
        </w:rPr>
        <w:t>граждан,</w:t>
      </w:r>
      <w:r>
        <w:rPr>
          <w:spacing w:val="45"/>
          <w:w w:val="105"/>
        </w:rPr>
        <w:t xml:space="preserve"> </w:t>
      </w:r>
      <w:r>
        <w:rPr>
          <w:w w:val="105"/>
        </w:rPr>
        <w:t>не</w:t>
      </w:r>
      <w:r>
        <w:rPr>
          <w:spacing w:val="45"/>
          <w:w w:val="105"/>
        </w:rPr>
        <w:t xml:space="preserve"> </w:t>
      </w:r>
      <w:r>
        <w:rPr>
          <w:w w:val="105"/>
        </w:rPr>
        <w:t>достигших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14-летнег</w:t>
      </w:r>
      <w:r>
        <w:rPr>
          <w:spacing w:val="-2"/>
          <w:w w:val="105"/>
        </w:rPr>
        <w:t>о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возраста,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осуществляется</w:t>
      </w:r>
      <w:r>
        <w:rPr>
          <w:spacing w:val="45"/>
          <w:w w:val="105"/>
        </w:rPr>
        <w:t xml:space="preserve"> </w:t>
      </w:r>
      <w:r>
        <w:rPr>
          <w:w w:val="105"/>
        </w:rPr>
        <w:t>на</w:t>
      </w:r>
      <w:r>
        <w:rPr>
          <w:spacing w:val="45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документ</w:t>
      </w:r>
      <w:r>
        <w:rPr>
          <w:spacing w:val="-1"/>
          <w:w w:val="105"/>
        </w:rPr>
        <w:t>ов,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у</w:t>
      </w:r>
      <w:r>
        <w:rPr>
          <w:spacing w:val="-1"/>
          <w:w w:val="105"/>
        </w:rPr>
        <w:t>достоверяющих</w:t>
      </w:r>
      <w:r>
        <w:rPr>
          <w:spacing w:val="9"/>
          <w:w w:val="105"/>
        </w:rPr>
        <w:t xml:space="preserve"> </w:t>
      </w:r>
      <w:r>
        <w:rPr>
          <w:w w:val="105"/>
        </w:rPr>
        <w:t>личность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нах</w:t>
      </w:r>
      <w:r>
        <w:rPr>
          <w:spacing w:val="-2"/>
          <w:w w:val="105"/>
        </w:rPr>
        <w:t>о</w:t>
      </w:r>
      <w:r>
        <w:rPr>
          <w:spacing w:val="-1"/>
          <w:w w:val="105"/>
        </w:rPr>
        <w:t>дящихся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вместе</w:t>
      </w:r>
      <w:r>
        <w:rPr>
          <w:spacing w:val="9"/>
          <w:w w:val="105"/>
        </w:rPr>
        <w:t xml:space="preserve"> </w:t>
      </w:r>
      <w:r>
        <w:rPr>
          <w:w w:val="105"/>
        </w:rPr>
        <w:t>с</w:t>
      </w:r>
      <w:r>
        <w:rPr>
          <w:spacing w:val="9"/>
          <w:w w:val="105"/>
        </w:rPr>
        <w:t xml:space="preserve"> </w:t>
      </w:r>
      <w:r>
        <w:rPr>
          <w:w w:val="105"/>
        </w:rPr>
        <w:t>ними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родит</w:t>
      </w:r>
      <w:r>
        <w:rPr>
          <w:spacing w:val="-2"/>
          <w:w w:val="105"/>
        </w:rPr>
        <w:t>елей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(усыновите</w:t>
      </w:r>
      <w:r>
        <w:rPr>
          <w:w w:val="105"/>
        </w:rPr>
        <w:t>лей,</w:t>
      </w:r>
      <w:r>
        <w:rPr>
          <w:spacing w:val="28"/>
          <w:w w:val="105"/>
        </w:rPr>
        <w:t xml:space="preserve"> </w:t>
      </w:r>
      <w:r>
        <w:rPr>
          <w:w w:val="105"/>
        </w:rPr>
        <w:t>опекунов)</w:t>
      </w:r>
      <w:r>
        <w:rPr>
          <w:spacing w:val="29"/>
          <w:w w:val="105"/>
        </w:rPr>
        <w:t xml:space="preserve"> </w:t>
      </w:r>
      <w:r>
        <w:rPr>
          <w:w w:val="105"/>
        </w:rPr>
        <w:t>или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б</w:t>
      </w:r>
      <w:r>
        <w:rPr>
          <w:spacing w:val="-1"/>
          <w:w w:val="105"/>
        </w:rPr>
        <w:t>лизких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ро</w:t>
      </w:r>
      <w:r>
        <w:rPr>
          <w:spacing w:val="-1"/>
          <w:w w:val="105"/>
        </w:rPr>
        <w:t>дственников,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сопровождающег</w:t>
      </w:r>
      <w:r>
        <w:rPr>
          <w:spacing w:val="-2"/>
          <w:w w:val="105"/>
        </w:rPr>
        <w:t>о</w:t>
      </w:r>
      <w:r>
        <w:rPr>
          <w:spacing w:val="29"/>
          <w:w w:val="105"/>
        </w:rPr>
        <w:t xml:space="preserve"> </w:t>
      </w:r>
      <w:r>
        <w:rPr>
          <w:w w:val="105"/>
        </w:rPr>
        <w:t>лица</w:t>
      </w:r>
      <w:r>
        <w:rPr>
          <w:spacing w:val="28"/>
          <w:w w:val="105"/>
        </w:rPr>
        <w:t xml:space="preserve"> </w:t>
      </w:r>
      <w:r>
        <w:rPr>
          <w:w w:val="105"/>
        </w:rPr>
        <w:t>(лиц),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документ</w:t>
      </w:r>
      <w:r>
        <w:rPr>
          <w:spacing w:val="-1"/>
          <w:w w:val="105"/>
        </w:rPr>
        <w:t>а,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у</w:t>
      </w:r>
      <w:r>
        <w:rPr>
          <w:spacing w:val="-2"/>
          <w:w w:val="105"/>
        </w:rPr>
        <w:t>дост</w:t>
      </w:r>
      <w:r>
        <w:rPr>
          <w:spacing w:val="-3"/>
          <w:w w:val="105"/>
        </w:rPr>
        <w:t>о</w:t>
      </w:r>
      <w:r>
        <w:rPr>
          <w:spacing w:val="-1"/>
          <w:w w:val="105"/>
        </w:rPr>
        <w:t>веряющег</w:t>
      </w:r>
      <w:r>
        <w:rPr>
          <w:spacing w:val="-2"/>
          <w:w w:val="105"/>
        </w:rPr>
        <w:t>о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полномочия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сопровождающег</w:t>
      </w:r>
      <w:r>
        <w:rPr>
          <w:spacing w:val="-2"/>
          <w:w w:val="105"/>
        </w:rPr>
        <w:t>о</w:t>
      </w:r>
      <w:r>
        <w:rPr>
          <w:spacing w:val="29"/>
          <w:w w:val="105"/>
        </w:rPr>
        <w:t xml:space="preserve"> </w:t>
      </w:r>
      <w:r>
        <w:rPr>
          <w:w w:val="105"/>
        </w:rPr>
        <w:t>лица</w:t>
      </w:r>
      <w:r>
        <w:rPr>
          <w:spacing w:val="29"/>
          <w:w w:val="105"/>
        </w:rPr>
        <w:t xml:space="preserve"> </w:t>
      </w:r>
      <w:r>
        <w:rPr>
          <w:w w:val="105"/>
        </w:rPr>
        <w:t>(лиц),</w:t>
      </w:r>
      <w:r>
        <w:rPr>
          <w:spacing w:val="29"/>
          <w:w w:val="105"/>
        </w:rPr>
        <w:t xml:space="preserve"> </w:t>
      </w:r>
      <w:r>
        <w:rPr>
          <w:w w:val="105"/>
        </w:rPr>
        <w:t>а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также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свидетельств</w:t>
      </w:r>
      <w:r>
        <w:rPr>
          <w:spacing w:val="29"/>
          <w:w w:val="105"/>
        </w:rPr>
        <w:t xml:space="preserve"> </w:t>
      </w:r>
      <w:r>
        <w:rPr>
          <w:w w:val="105"/>
        </w:rPr>
        <w:t>о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ро</w:t>
      </w:r>
      <w:r>
        <w:rPr>
          <w:spacing w:val="-1"/>
          <w:w w:val="105"/>
        </w:rPr>
        <w:t>ждении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этих</w:t>
      </w:r>
      <w:r>
        <w:rPr>
          <w:spacing w:val="69"/>
          <w:w w:val="105"/>
        </w:rPr>
        <w:t xml:space="preserve"> </w:t>
      </w:r>
      <w:r>
        <w:rPr>
          <w:spacing w:val="-1"/>
          <w:w w:val="105"/>
        </w:rPr>
        <w:t>несовершеннолетних.</w:t>
      </w:r>
      <w:proofErr w:type="gramEnd"/>
    </w:p>
    <w:p w:rsidR="00000BDE" w:rsidRDefault="00000BDE" w:rsidP="00000BDE">
      <w:pPr>
        <w:pStyle w:val="af"/>
        <w:numPr>
          <w:ilvl w:val="1"/>
          <w:numId w:val="12"/>
        </w:numPr>
        <w:tabs>
          <w:tab w:val="left" w:pos="1149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spacing w:val="-1"/>
          <w:w w:val="105"/>
        </w:rPr>
        <w:t>Постановка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иностранног</w:t>
      </w:r>
      <w:r>
        <w:rPr>
          <w:spacing w:val="-2"/>
          <w:w w:val="105"/>
        </w:rPr>
        <w:t>о</w:t>
      </w:r>
      <w:r>
        <w:rPr>
          <w:spacing w:val="4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лица</w:t>
      </w:r>
      <w:r>
        <w:rPr>
          <w:spacing w:val="4"/>
          <w:w w:val="105"/>
        </w:rPr>
        <w:t xml:space="preserve"> </w:t>
      </w:r>
      <w:r>
        <w:rPr>
          <w:w w:val="105"/>
        </w:rPr>
        <w:t>без</w:t>
      </w:r>
      <w:r>
        <w:rPr>
          <w:spacing w:val="4"/>
          <w:w w:val="105"/>
        </w:rPr>
        <w:t xml:space="preserve"> </w:t>
      </w:r>
      <w:r>
        <w:rPr>
          <w:w w:val="105"/>
        </w:rPr>
        <w:t>гражданства</w:t>
      </w:r>
      <w:r>
        <w:rPr>
          <w:spacing w:val="3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уче</w:t>
      </w:r>
      <w:r>
        <w:rPr>
          <w:spacing w:val="-2"/>
          <w:w w:val="105"/>
        </w:rPr>
        <w:t>т</w:t>
      </w:r>
      <w:r>
        <w:rPr>
          <w:spacing w:val="4"/>
          <w:w w:val="105"/>
        </w:rPr>
        <w:t xml:space="preserve"> </w:t>
      </w:r>
      <w:r>
        <w:rPr>
          <w:w w:val="105"/>
        </w:rPr>
        <w:t>по</w:t>
      </w:r>
      <w:r>
        <w:rPr>
          <w:spacing w:val="4"/>
          <w:w w:val="105"/>
        </w:rPr>
        <w:t xml:space="preserve"> </w:t>
      </w:r>
      <w:r>
        <w:rPr>
          <w:w w:val="105"/>
        </w:rPr>
        <w:t>месту</w:t>
      </w:r>
      <w:r>
        <w:rPr>
          <w:spacing w:val="3"/>
          <w:w w:val="105"/>
        </w:rPr>
        <w:t xml:space="preserve"> </w:t>
      </w:r>
      <w:r>
        <w:rPr>
          <w:w w:val="105"/>
        </w:rPr>
        <w:t>пребывания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23"/>
          <w:w w:val="105"/>
        </w:rPr>
        <w:t xml:space="preserve"> </w:t>
      </w:r>
      <w:r>
        <w:rPr>
          <w:spacing w:val="-4"/>
          <w:w w:val="105"/>
        </w:rPr>
        <w:t xml:space="preserve">отеле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снятие</w:t>
      </w:r>
      <w:r>
        <w:rPr>
          <w:spacing w:val="23"/>
          <w:w w:val="105"/>
        </w:rPr>
        <w:t xml:space="preserve"> </w:t>
      </w:r>
      <w:r>
        <w:rPr>
          <w:w w:val="105"/>
        </w:rPr>
        <w:t>их</w:t>
      </w:r>
      <w:r>
        <w:rPr>
          <w:spacing w:val="23"/>
          <w:w w:val="105"/>
        </w:rPr>
        <w:t xml:space="preserve"> </w:t>
      </w:r>
      <w:r>
        <w:rPr>
          <w:w w:val="105"/>
        </w:rPr>
        <w:t>с</w:t>
      </w:r>
      <w:r>
        <w:rPr>
          <w:spacing w:val="24"/>
          <w:w w:val="105"/>
        </w:rPr>
        <w:t xml:space="preserve"> </w:t>
      </w:r>
      <w:r>
        <w:rPr>
          <w:spacing w:val="-3"/>
          <w:w w:val="105"/>
        </w:rPr>
        <w:t>уче</w:t>
      </w:r>
      <w:r>
        <w:rPr>
          <w:spacing w:val="-2"/>
          <w:w w:val="105"/>
        </w:rPr>
        <w:t>та</w:t>
      </w:r>
      <w:r>
        <w:rPr>
          <w:spacing w:val="23"/>
          <w:w w:val="105"/>
        </w:rPr>
        <w:t xml:space="preserve"> </w:t>
      </w:r>
      <w:r>
        <w:rPr>
          <w:w w:val="105"/>
        </w:rPr>
        <w:t>по</w:t>
      </w:r>
      <w:r>
        <w:rPr>
          <w:spacing w:val="24"/>
          <w:w w:val="105"/>
        </w:rPr>
        <w:t xml:space="preserve"> </w:t>
      </w:r>
      <w:r>
        <w:rPr>
          <w:w w:val="105"/>
        </w:rPr>
        <w:t>месту</w:t>
      </w:r>
      <w:r>
        <w:rPr>
          <w:spacing w:val="23"/>
          <w:w w:val="105"/>
        </w:rPr>
        <w:t xml:space="preserve"> </w:t>
      </w:r>
      <w:r>
        <w:rPr>
          <w:w w:val="105"/>
        </w:rPr>
        <w:t>пребывания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осуществляются</w:t>
      </w:r>
      <w:r>
        <w:rPr>
          <w:spacing w:val="24"/>
          <w:w w:val="105"/>
        </w:rPr>
        <w:t xml:space="preserve"> </w:t>
      </w:r>
      <w:r>
        <w:rPr>
          <w:w w:val="105"/>
        </w:rPr>
        <w:t>в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с</w:t>
      </w:r>
      <w:r>
        <w:rPr>
          <w:spacing w:val="-3"/>
          <w:w w:val="105"/>
        </w:rPr>
        <w:t>оо</w:t>
      </w:r>
      <w:r>
        <w:rPr>
          <w:spacing w:val="-2"/>
          <w:w w:val="105"/>
        </w:rPr>
        <w:t>тветствии</w:t>
      </w:r>
      <w:r>
        <w:rPr>
          <w:spacing w:val="23"/>
          <w:w w:val="105"/>
        </w:rPr>
        <w:t xml:space="preserve"> </w:t>
      </w:r>
      <w:r>
        <w:rPr>
          <w:w w:val="105"/>
        </w:rPr>
        <w:t>с</w:t>
      </w:r>
      <w:r>
        <w:rPr>
          <w:spacing w:val="24"/>
          <w:w w:val="105"/>
        </w:rPr>
        <w:t xml:space="preserve"> </w:t>
      </w:r>
      <w:r>
        <w:rPr>
          <w:w w:val="105"/>
        </w:rPr>
        <w:t>Правилами</w:t>
      </w:r>
      <w:r>
        <w:rPr>
          <w:spacing w:val="28"/>
          <w:w w:val="106"/>
        </w:rPr>
        <w:t xml:space="preserve"> </w:t>
      </w:r>
      <w:r>
        <w:rPr>
          <w:spacing w:val="-1"/>
          <w:w w:val="105"/>
        </w:rPr>
        <w:t>осуществления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миграционног</w:t>
      </w:r>
      <w:r>
        <w:rPr>
          <w:spacing w:val="-2"/>
          <w:w w:val="105"/>
        </w:rPr>
        <w:t>о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уче</w:t>
      </w:r>
      <w:r>
        <w:rPr>
          <w:spacing w:val="-2"/>
          <w:w w:val="105"/>
        </w:rPr>
        <w:t>та</w:t>
      </w:r>
      <w:r>
        <w:rPr>
          <w:spacing w:val="4"/>
          <w:w w:val="105"/>
        </w:rPr>
        <w:t xml:space="preserve"> </w:t>
      </w:r>
      <w:r>
        <w:rPr>
          <w:w w:val="105"/>
        </w:rPr>
        <w:t>иностранных</w:t>
      </w:r>
      <w:r>
        <w:rPr>
          <w:spacing w:val="2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лиц</w:t>
      </w:r>
      <w:r>
        <w:rPr>
          <w:spacing w:val="4"/>
          <w:w w:val="105"/>
        </w:rPr>
        <w:t xml:space="preserve"> </w:t>
      </w:r>
      <w:r>
        <w:rPr>
          <w:w w:val="105"/>
        </w:rPr>
        <w:t>без</w:t>
      </w:r>
      <w:r>
        <w:rPr>
          <w:spacing w:val="3"/>
          <w:w w:val="105"/>
        </w:rPr>
        <w:t xml:space="preserve"> </w:t>
      </w:r>
      <w:r>
        <w:rPr>
          <w:w w:val="105"/>
        </w:rPr>
        <w:t>гражданства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Российск</w:t>
      </w:r>
      <w:r>
        <w:rPr>
          <w:spacing w:val="-2"/>
          <w:w w:val="105"/>
        </w:rPr>
        <w:t>ой</w:t>
      </w:r>
      <w:r>
        <w:rPr>
          <w:spacing w:val="37"/>
          <w:w w:val="102"/>
        </w:rPr>
        <w:t xml:space="preserve"> </w:t>
      </w:r>
      <w:r>
        <w:rPr>
          <w:spacing w:val="-1"/>
          <w:w w:val="105"/>
        </w:rPr>
        <w:t>Федерации,</w:t>
      </w:r>
      <w:r>
        <w:rPr>
          <w:w w:val="105"/>
        </w:rPr>
        <w:t xml:space="preserve"> утвержденными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постановлением</w:t>
      </w:r>
      <w:r>
        <w:rPr>
          <w:w w:val="105"/>
        </w:rPr>
        <w:t xml:space="preserve"> </w:t>
      </w:r>
      <w:r>
        <w:rPr>
          <w:spacing w:val="-1"/>
          <w:w w:val="105"/>
        </w:rPr>
        <w:t>Правительства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Российск</w:t>
      </w:r>
      <w:r>
        <w:rPr>
          <w:spacing w:val="-2"/>
          <w:w w:val="105"/>
        </w:rPr>
        <w:t>ой</w:t>
      </w:r>
      <w:r>
        <w:rPr>
          <w:w w:val="105"/>
        </w:rPr>
        <w:t xml:space="preserve"> </w:t>
      </w:r>
      <w:r>
        <w:rPr>
          <w:spacing w:val="-1"/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о</w:t>
      </w:r>
      <w:r>
        <w:rPr>
          <w:spacing w:val="-3"/>
          <w:w w:val="105"/>
        </w:rPr>
        <w:t>т</w:t>
      </w:r>
      <w:r>
        <w:rPr>
          <w:w w:val="105"/>
        </w:rPr>
        <w:t xml:space="preserve"> 15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янв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51"/>
          <w:w w:val="139"/>
        </w:rPr>
        <w:t xml:space="preserve"> </w:t>
      </w:r>
      <w:proofErr w:type="spellStart"/>
      <w:r>
        <w:rPr>
          <w:w w:val="105"/>
        </w:rPr>
        <w:t>ря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2007</w:t>
      </w:r>
      <w:r>
        <w:rPr>
          <w:spacing w:val="4"/>
          <w:w w:val="105"/>
        </w:rPr>
        <w:t xml:space="preserve"> </w:t>
      </w:r>
      <w:r>
        <w:rPr>
          <w:spacing w:val="-8"/>
          <w:w w:val="105"/>
        </w:rPr>
        <w:t>г</w:t>
      </w:r>
      <w:r>
        <w:rPr>
          <w:spacing w:val="-10"/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№</w:t>
      </w:r>
      <w:r>
        <w:rPr>
          <w:spacing w:val="3"/>
          <w:w w:val="105"/>
        </w:rPr>
        <w:t xml:space="preserve"> </w:t>
      </w:r>
      <w:r>
        <w:rPr>
          <w:w w:val="105"/>
        </w:rPr>
        <w:t>9</w:t>
      </w:r>
      <w:r>
        <w:rPr>
          <w:spacing w:val="4"/>
          <w:w w:val="105"/>
        </w:rPr>
        <w:t xml:space="preserve"> </w:t>
      </w:r>
      <w:r>
        <w:rPr>
          <w:w w:val="105"/>
        </w:rPr>
        <w:t>«О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порядке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осуществления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миграционног</w:t>
      </w:r>
      <w:r>
        <w:rPr>
          <w:spacing w:val="-2"/>
          <w:w w:val="105"/>
        </w:rPr>
        <w:t>о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уче</w:t>
      </w:r>
      <w:r>
        <w:rPr>
          <w:spacing w:val="-2"/>
          <w:w w:val="105"/>
        </w:rPr>
        <w:t>та</w:t>
      </w:r>
      <w:r>
        <w:rPr>
          <w:spacing w:val="4"/>
          <w:w w:val="105"/>
        </w:rPr>
        <w:t xml:space="preserve"> </w:t>
      </w:r>
      <w:r>
        <w:rPr>
          <w:w w:val="105"/>
        </w:rPr>
        <w:t>иностранных</w:t>
      </w:r>
      <w:r>
        <w:rPr>
          <w:spacing w:val="3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лиц</w:t>
      </w:r>
      <w:r>
        <w:rPr>
          <w:spacing w:val="4"/>
          <w:w w:val="105"/>
        </w:rPr>
        <w:t xml:space="preserve"> </w:t>
      </w:r>
      <w:r>
        <w:rPr>
          <w:w w:val="105"/>
        </w:rPr>
        <w:t>без</w:t>
      </w:r>
      <w:r>
        <w:rPr>
          <w:spacing w:val="41"/>
          <w:w w:val="104"/>
        </w:rPr>
        <w:t xml:space="preserve"> </w:t>
      </w:r>
      <w:r>
        <w:rPr>
          <w:w w:val="105"/>
        </w:rPr>
        <w:t>гражданства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Российск</w:t>
      </w:r>
      <w:r>
        <w:rPr>
          <w:spacing w:val="-2"/>
          <w:w w:val="105"/>
        </w:rPr>
        <w:t>ой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Федерации».</w:t>
      </w:r>
    </w:p>
    <w:p w:rsidR="00000BDE" w:rsidRDefault="00000BDE" w:rsidP="00000BDE">
      <w:pPr>
        <w:pStyle w:val="af"/>
        <w:numPr>
          <w:ilvl w:val="1"/>
          <w:numId w:val="12"/>
        </w:numPr>
        <w:tabs>
          <w:tab w:val="left" w:pos="1175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w w:val="105"/>
        </w:rPr>
        <w:t>Администрация</w:t>
      </w:r>
      <w:r>
        <w:rPr>
          <w:spacing w:val="33"/>
          <w:w w:val="105"/>
        </w:rPr>
        <w:t xml:space="preserve"> </w:t>
      </w:r>
      <w:r>
        <w:rPr>
          <w:spacing w:val="-4"/>
          <w:w w:val="105"/>
        </w:rPr>
        <w:t>отеле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оставляет</w:t>
      </w:r>
      <w:r>
        <w:rPr>
          <w:spacing w:val="34"/>
          <w:w w:val="105"/>
        </w:rPr>
        <w:t xml:space="preserve"> </w:t>
      </w:r>
      <w:r>
        <w:rPr>
          <w:w w:val="105"/>
        </w:rPr>
        <w:t>за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2"/>
          <w:w w:val="105"/>
        </w:rPr>
        <w:t>обой</w:t>
      </w:r>
      <w:r>
        <w:rPr>
          <w:spacing w:val="34"/>
          <w:w w:val="105"/>
        </w:rPr>
        <w:t xml:space="preserve"> </w:t>
      </w:r>
      <w:r>
        <w:rPr>
          <w:w w:val="105"/>
        </w:rPr>
        <w:t>право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о</w:t>
      </w:r>
      <w:r>
        <w:rPr>
          <w:spacing w:val="-1"/>
          <w:w w:val="105"/>
        </w:rPr>
        <w:t>тказать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размещении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гостям</w:t>
      </w:r>
      <w:r>
        <w:rPr>
          <w:spacing w:val="34"/>
          <w:w w:val="105"/>
        </w:rPr>
        <w:t xml:space="preserve"> </w:t>
      </w:r>
      <w:r>
        <w:rPr>
          <w:w w:val="105"/>
        </w:rPr>
        <w:t>при</w:t>
      </w:r>
      <w:r>
        <w:rPr>
          <w:spacing w:val="34"/>
          <w:w w:val="105"/>
        </w:rPr>
        <w:t xml:space="preserve"> </w:t>
      </w:r>
      <w:proofErr w:type="spellStart"/>
      <w:r>
        <w:rPr>
          <w:spacing w:val="-4"/>
          <w:w w:val="105"/>
        </w:rPr>
        <w:t>о</w:t>
      </w:r>
      <w:r>
        <w:rPr>
          <w:spacing w:val="-3"/>
          <w:w w:val="105"/>
        </w:rPr>
        <w:t>тсу</w:t>
      </w:r>
      <w:proofErr w:type="gramStart"/>
      <w:r>
        <w:rPr>
          <w:spacing w:val="-3"/>
          <w:w w:val="105"/>
        </w:rPr>
        <w:t>т</w:t>
      </w:r>
      <w:proofErr w:type="spellEnd"/>
      <w:r>
        <w:rPr>
          <w:spacing w:val="-3"/>
          <w:w w:val="105"/>
        </w:rPr>
        <w:t>-</w:t>
      </w:r>
      <w:proofErr w:type="gramEnd"/>
      <w:r>
        <w:rPr>
          <w:spacing w:val="27"/>
          <w:w w:val="139"/>
        </w:rPr>
        <w:t xml:space="preserve"> </w:t>
      </w:r>
      <w:proofErr w:type="spellStart"/>
      <w:r>
        <w:rPr>
          <w:w w:val="105"/>
        </w:rPr>
        <w:t>ствии</w:t>
      </w:r>
      <w:proofErr w:type="spellEnd"/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документ</w:t>
      </w:r>
      <w:r>
        <w:rPr>
          <w:spacing w:val="-1"/>
          <w:w w:val="105"/>
        </w:rPr>
        <w:t>ов,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подтверждающее</w:t>
      </w:r>
      <w:r>
        <w:rPr>
          <w:spacing w:val="-3"/>
          <w:w w:val="105"/>
        </w:rPr>
        <w:t xml:space="preserve"> </w:t>
      </w:r>
      <w:r>
        <w:rPr>
          <w:w w:val="105"/>
        </w:rPr>
        <w:t>их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зак</w:t>
      </w:r>
      <w:r>
        <w:rPr>
          <w:spacing w:val="-2"/>
          <w:w w:val="105"/>
        </w:rPr>
        <w:t>онное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нах</w:t>
      </w:r>
      <w:r>
        <w:rPr>
          <w:spacing w:val="-2"/>
          <w:w w:val="105"/>
        </w:rPr>
        <w:t>о</w:t>
      </w:r>
      <w:r>
        <w:rPr>
          <w:spacing w:val="-1"/>
          <w:w w:val="105"/>
        </w:rPr>
        <w:t>ждение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территории</w:t>
      </w:r>
      <w:r>
        <w:rPr>
          <w:spacing w:val="-2"/>
          <w:w w:val="105"/>
        </w:rPr>
        <w:t xml:space="preserve"> </w:t>
      </w:r>
      <w:r>
        <w:rPr>
          <w:w w:val="105"/>
        </w:rPr>
        <w:t>РФ.</w:t>
      </w:r>
    </w:p>
    <w:p w:rsidR="00000BDE" w:rsidRDefault="00000BDE" w:rsidP="00000BDE">
      <w:pPr>
        <w:pStyle w:val="af"/>
        <w:kinsoku w:val="0"/>
        <w:overflowPunct w:val="0"/>
        <w:spacing w:before="4"/>
        <w:ind w:left="709" w:right="425"/>
        <w:rPr>
          <w:sz w:val="22"/>
          <w:szCs w:val="22"/>
        </w:rPr>
      </w:pPr>
    </w:p>
    <w:p w:rsidR="00000BDE" w:rsidRDefault="00000BDE" w:rsidP="00000BDE">
      <w:pPr>
        <w:pStyle w:val="Heading2"/>
        <w:numPr>
          <w:ilvl w:val="0"/>
          <w:numId w:val="5"/>
        </w:numPr>
        <w:tabs>
          <w:tab w:val="left" w:pos="1359"/>
        </w:tabs>
        <w:kinsoku w:val="0"/>
        <w:overflowPunct w:val="0"/>
        <w:ind w:left="709" w:right="425" w:firstLine="0"/>
        <w:outlineLvl w:val="9"/>
        <w:rPr>
          <w:color w:val="000000"/>
        </w:rPr>
      </w:pPr>
      <w:r>
        <w:rPr>
          <w:color w:val="996732"/>
          <w:w w:val="105"/>
        </w:rPr>
        <w:t>ПОРЯДОК</w:t>
      </w:r>
      <w:r>
        <w:rPr>
          <w:color w:val="996732"/>
          <w:spacing w:val="-46"/>
          <w:w w:val="105"/>
        </w:rPr>
        <w:t xml:space="preserve"> </w:t>
      </w:r>
      <w:r>
        <w:rPr>
          <w:color w:val="996732"/>
          <w:spacing w:val="-5"/>
          <w:w w:val="105"/>
        </w:rPr>
        <w:t>ОПЛ</w:t>
      </w:r>
      <w:r>
        <w:rPr>
          <w:color w:val="996732"/>
          <w:spacing w:val="-4"/>
          <w:w w:val="105"/>
        </w:rPr>
        <w:t>АТЫ</w:t>
      </w:r>
      <w:r>
        <w:rPr>
          <w:color w:val="996732"/>
          <w:spacing w:val="-46"/>
          <w:w w:val="105"/>
        </w:rPr>
        <w:t xml:space="preserve"> </w:t>
      </w:r>
      <w:r>
        <w:rPr>
          <w:color w:val="996732"/>
          <w:spacing w:val="-2"/>
          <w:w w:val="105"/>
        </w:rPr>
        <w:t>ПРОЖИВАНИЯ</w:t>
      </w:r>
      <w:r>
        <w:rPr>
          <w:color w:val="996732"/>
          <w:spacing w:val="-46"/>
          <w:w w:val="105"/>
        </w:rPr>
        <w:t xml:space="preserve"> </w:t>
      </w:r>
      <w:r>
        <w:rPr>
          <w:color w:val="996732"/>
          <w:w w:val="105"/>
        </w:rPr>
        <w:t>И</w:t>
      </w:r>
      <w:r>
        <w:rPr>
          <w:color w:val="996732"/>
          <w:spacing w:val="-45"/>
          <w:w w:val="105"/>
        </w:rPr>
        <w:t xml:space="preserve"> </w:t>
      </w:r>
      <w:r>
        <w:rPr>
          <w:color w:val="996732"/>
          <w:w w:val="105"/>
        </w:rPr>
        <w:t>ДОПОЛНИТЕЛЬНЫХ</w:t>
      </w:r>
      <w:r>
        <w:rPr>
          <w:color w:val="996732"/>
          <w:spacing w:val="-46"/>
          <w:w w:val="105"/>
        </w:rPr>
        <w:t xml:space="preserve"> </w:t>
      </w:r>
      <w:r>
        <w:rPr>
          <w:color w:val="996732"/>
          <w:spacing w:val="-2"/>
          <w:w w:val="105"/>
        </w:rPr>
        <w:t>У</w:t>
      </w:r>
      <w:r>
        <w:rPr>
          <w:color w:val="996732"/>
          <w:spacing w:val="-3"/>
          <w:w w:val="105"/>
        </w:rPr>
        <w:t>СЛУГ</w:t>
      </w:r>
    </w:p>
    <w:p w:rsidR="00000BDE" w:rsidRDefault="00000BDE" w:rsidP="00000BDE">
      <w:pPr>
        <w:pStyle w:val="af"/>
        <w:numPr>
          <w:ilvl w:val="1"/>
          <w:numId w:val="14"/>
        </w:numPr>
        <w:tabs>
          <w:tab w:val="left" w:pos="1144"/>
        </w:tabs>
        <w:kinsoku w:val="0"/>
        <w:overflowPunct w:val="0"/>
        <w:spacing w:before="113" w:line="288" w:lineRule="exact"/>
        <w:ind w:left="709" w:right="425" w:firstLine="0"/>
        <w:jc w:val="both"/>
      </w:pPr>
      <w:r>
        <w:rPr>
          <w:spacing w:val="-1"/>
          <w:w w:val="105"/>
        </w:rPr>
        <w:t>Оплата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проживание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допо</w:t>
      </w:r>
      <w:r>
        <w:rPr>
          <w:spacing w:val="-1"/>
          <w:w w:val="105"/>
        </w:rPr>
        <w:t>лнительные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услуги</w:t>
      </w:r>
      <w:r>
        <w:rPr>
          <w:spacing w:val="2"/>
          <w:w w:val="105"/>
        </w:rPr>
        <w:t xml:space="preserve"> отеля </w:t>
      </w:r>
      <w:r>
        <w:rPr>
          <w:spacing w:val="-1"/>
          <w:w w:val="105"/>
        </w:rPr>
        <w:t>принимается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безналичной</w:t>
      </w:r>
      <w:r>
        <w:rPr>
          <w:spacing w:val="11"/>
          <w:w w:val="105"/>
        </w:rPr>
        <w:t xml:space="preserve"> </w:t>
      </w:r>
      <w:r>
        <w:rPr>
          <w:w w:val="105"/>
        </w:rPr>
        <w:t>форме.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Оплата</w:t>
      </w:r>
      <w:r>
        <w:rPr>
          <w:spacing w:val="12"/>
          <w:w w:val="105"/>
        </w:rPr>
        <w:t xml:space="preserve"> </w:t>
      </w:r>
      <w:r>
        <w:rPr>
          <w:w w:val="105"/>
        </w:rPr>
        <w:t>за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проживание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взимается</w:t>
      </w:r>
      <w:r>
        <w:rPr>
          <w:spacing w:val="11"/>
          <w:w w:val="105"/>
        </w:rPr>
        <w:t xml:space="preserve"> </w:t>
      </w:r>
      <w:r>
        <w:rPr>
          <w:w w:val="105"/>
        </w:rPr>
        <w:t>с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гостя</w:t>
      </w:r>
      <w:r>
        <w:rPr>
          <w:spacing w:val="11"/>
          <w:w w:val="105"/>
        </w:rPr>
        <w:t xml:space="preserve"> </w:t>
      </w:r>
      <w:r>
        <w:rPr>
          <w:w w:val="105"/>
        </w:rPr>
        <w:t>в</w:t>
      </w:r>
      <w:r>
        <w:rPr>
          <w:spacing w:val="12"/>
          <w:w w:val="105"/>
        </w:rPr>
        <w:t xml:space="preserve"> </w:t>
      </w:r>
      <w:r>
        <w:rPr>
          <w:w w:val="105"/>
        </w:rPr>
        <w:t>100%</w:t>
      </w:r>
      <w:r>
        <w:rPr>
          <w:spacing w:val="11"/>
          <w:w w:val="105"/>
        </w:rPr>
        <w:t xml:space="preserve"> </w:t>
      </w:r>
      <w:proofErr w:type="gramStart"/>
      <w:r>
        <w:rPr>
          <w:spacing w:val="-3"/>
          <w:w w:val="105"/>
        </w:rPr>
        <w:t>объеме</w:t>
      </w:r>
      <w:proofErr w:type="gramEnd"/>
      <w:r>
        <w:rPr>
          <w:spacing w:val="12"/>
          <w:w w:val="105"/>
        </w:rPr>
        <w:t xml:space="preserve"> </w:t>
      </w:r>
      <w:r>
        <w:rPr>
          <w:w w:val="105"/>
        </w:rPr>
        <w:t>до</w:t>
      </w:r>
      <w:r>
        <w:rPr>
          <w:spacing w:val="11"/>
          <w:w w:val="105"/>
        </w:rPr>
        <w:t xml:space="preserve"> </w:t>
      </w:r>
      <w:r>
        <w:rPr>
          <w:w w:val="105"/>
        </w:rPr>
        <w:t>заезда</w:t>
      </w:r>
      <w:r>
        <w:rPr>
          <w:spacing w:val="12"/>
          <w:w w:val="105"/>
        </w:rPr>
        <w:t xml:space="preserve"> </w:t>
      </w:r>
      <w:r>
        <w:rPr>
          <w:w w:val="105"/>
        </w:rPr>
        <w:t>в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с</w:t>
      </w:r>
      <w:r>
        <w:rPr>
          <w:spacing w:val="-3"/>
          <w:w w:val="105"/>
        </w:rPr>
        <w:t>оо</w:t>
      </w:r>
      <w:r>
        <w:rPr>
          <w:spacing w:val="-2"/>
          <w:w w:val="105"/>
        </w:rPr>
        <w:t>тветствии</w:t>
      </w:r>
      <w:r>
        <w:rPr>
          <w:spacing w:val="11"/>
          <w:w w:val="105"/>
        </w:rPr>
        <w:t xml:space="preserve"> </w:t>
      </w:r>
      <w:r>
        <w:rPr>
          <w:w w:val="105"/>
        </w:rPr>
        <w:t>с</w:t>
      </w:r>
      <w:r>
        <w:rPr>
          <w:spacing w:val="47"/>
          <w:w w:val="116"/>
        </w:rPr>
        <w:t xml:space="preserve"> </w:t>
      </w:r>
      <w:r>
        <w:rPr>
          <w:w w:val="105"/>
        </w:rPr>
        <w:t>бронированием.</w:t>
      </w:r>
    </w:p>
    <w:p w:rsidR="00000BDE" w:rsidRDefault="00000BDE" w:rsidP="00000BDE">
      <w:pPr>
        <w:pStyle w:val="af"/>
        <w:numPr>
          <w:ilvl w:val="1"/>
          <w:numId w:val="14"/>
        </w:numPr>
        <w:tabs>
          <w:tab w:val="left" w:pos="1158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w w:val="105"/>
        </w:rPr>
        <w:t>При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оплате</w:t>
      </w:r>
      <w:r>
        <w:rPr>
          <w:spacing w:val="15"/>
          <w:w w:val="105"/>
        </w:rPr>
        <w:t xml:space="preserve"> </w:t>
      </w:r>
      <w:r>
        <w:rPr>
          <w:w w:val="105"/>
        </w:rPr>
        <w:t>за</w:t>
      </w:r>
      <w:r>
        <w:rPr>
          <w:spacing w:val="15"/>
          <w:w w:val="105"/>
        </w:rPr>
        <w:t xml:space="preserve"> </w:t>
      </w:r>
      <w:r>
        <w:rPr>
          <w:w w:val="105"/>
        </w:rPr>
        <w:t>наличный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расчет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по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банковск</w:t>
      </w:r>
      <w:r>
        <w:rPr>
          <w:spacing w:val="-2"/>
          <w:w w:val="105"/>
        </w:rPr>
        <w:t>ой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карте</w:t>
      </w:r>
      <w:r>
        <w:rPr>
          <w:spacing w:val="15"/>
          <w:w w:val="105"/>
        </w:rPr>
        <w:t xml:space="preserve"> </w:t>
      </w:r>
      <w:r>
        <w:rPr>
          <w:w w:val="105"/>
        </w:rPr>
        <w:t>у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стойки</w:t>
      </w:r>
      <w:r>
        <w:rPr>
          <w:spacing w:val="15"/>
          <w:w w:val="105"/>
        </w:rPr>
        <w:t xml:space="preserve"> </w:t>
      </w:r>
      <w:r>
        <w:rPr>
          <w:w w:val="105"/>
        </w:rPr>
        <w:t>приема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15"/>
          <w:w w:val="105"/>
        </w:rPr>
        <w:t xml:space="preserve"> </w:t>
      </w:r>
      <w:r>
        <w:rPr>
          <w:w w:val="105"/>
        </w:rPr>
        <w:t>Вам</w:t>
      </w:r>
      <w:r>
        <w:rPr>
          <w:spacing w:val="23"/>
          <w:w w:val="108"/>
        </w:rPr>
        <w:t xml:space="preserve"> </w:t>
      </w:r>
      <w:r>
        <w:rPr>
          <w:spacing w:val="-2"/>
          <w:w w:val="105"/>
        </w:rPr>
        <w:t>выдается</w:t>
      </w:r>
      <w:r>
        <w:rPr>
          <w:spacing w:val="37"/>
          <w:w w:val="105"/>
        </w:rPr>
        <w:t xml:space="preserve"> </w:t>
      </w:r>
      <w:r>
        <w:rPr>
          <w:spacing w:val="-2"/>
          <w:w w:val="105"/>
        </w:rPr>
        <w:t>кассовый</w:t>
      </w:r>
      <w:r>
        <w:rPr>
          <w:spacing w:val="37"/>
          <w:w w:val="105"/>
        </w:rPr>
        <w:t xml:space="preserve"> </w:t>
      </w:r>
      <w:r>
        <w:rPr>
          <w:w w:val="105"/>
        </w:rPr>
        <w:t>чек.</w:t>
      </w:r>
    </w:p>
    <w:p w:rsidR="00000BDE" w:rsidRDefault="00000BDE" w:rsidP="00000BDE">
      <w:pPr>
        <w:pStyle w:val="af"/>
        <w:numPr>
          <w:ilvl w:val="1"/>
          <w:numId w:val="14"/>
        </w:numPr>
        <w:tabs>
          <w:tab w:val="left" w:pos="1177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spacing w:val="-1"/>
          <w:w w:val="105"/>
        </w:rPr>
        <w:t>Проживание</w:t>
      </w:r>
      <w:r>
        <w:rPr>
          <w:spacing w:val="26"/>
          <w:w w:val="105"/>
        </w:rPr>
        <w:t xml:space="preserve"> </w:t>
      </w:r>
      <w:r>
        <w:rPr>
          <w:spacing w:val="-3"/>
          <w:w w:val="105"/>
        </w:rPr>
        <w:t>де</w:t>
      </w:r>
      <w:r>
        <w:rPr>
          <w:spacing w:val="-2"/>
          <w:w w:val="105"/>
        </w:rPr>
        <w:t>тей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proofErr w:type="gramStart"/>
      <w:r>
        <w:rPr>
          <w:spacing w:val="-4"/>
          <w:w w:val="105"/>
        </w:rPr>
        <w:t>отеле</w:t>
      </w:r>
      <w:proofErr w:type="gramEnd"/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возмо</w:t>
      </w:r>
      <w:r>
        <w:rPr>
          <w:spacing w:val="-2"/>
          <w:w w:val="105"/>
        </w:rPr>
        <w:t>жно</w:t>
      </w:r>
      <w:r>
        <w:rPr>
          <w:spacing w:val="26"/>
          <w:w w:val="105"/>
        </w:rPr>
        <w:t xml:space="preserve"> </w:t>
      </w:r>
      <w:r>
        <w:rPr>
          <w:w w:val="105"/>
        </w:rPr>
        <w:t>с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любог</w:t>
      </w:r>
      <w:r>
        <w:rPr>
          <w:spacing w:val="-2"/>
          <w:w w:val="105"/>
        </w:rPr>
        <w:t>о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возраста.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Дополнительно</w:t>
      </w:r>
      <w:r>
        <w:rPr>
          <w:spacing w:val="26"/>
          <w:w w:val="105"/>
        </w:rPr>
        <w:t xml:space="preserve"> </w:t>
      </w:r>
      <w:r>
        <w:rPr>
          <w:w w:val="105"/>
        </w:rPr>
        <w:t>с</w:t>
      </w:r>
      <w:r>
        <w:rPr>
          <w:spacing w:val="27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26"/>
          <w:w w:val="105"/>
        </w:rPr>
        <w:t xml:space="preserve"> </w:t>
      </w:r>
      <w:r>
        <w:rPr>
          <w:w w:val="105"/>
        </w:rPr>
        <w:t>о</w:t>
      </w:r>
      <w:r>
        <w:rPr>
          <w:spacing w:val="43"/>
          <w:w w:val="99"/>
        </w:rPr>
        <w:t xml:space="preserve"> </w:t>
      </w:r>
      <w:r>
        <w:rPr>
          <w:w w:val="105"/>
        </w:rPr>
        <w:t>скидках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spacing w:val="-4"/>
          <w:w w:val="105"/>
        </w:rPr>
        <w:t xml:space="preserve">отеле </w:t>
      </w:r>
      <w:r>
        <w:rPr>
          <w:spacing w:val="-2"/>
          <w:w w:val="105"/>
        </w:rPr>
        <w:t>можно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ознакомиться</w:t>
      </w:r>
      <w:r>
        <w:rPr>
          <w:spacing w:val="7"/>
          <w:w w:val="105"/>
        </w:rPr>
        <w:t xml:space="preserve"> </w:t>
      </w:r>
      <w:r>
        <w:rPr>
          <w:w w:val="105"/>
        </w:rPr>
        <w:t>на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сайт</w:t>
      </w:r>
      <w:r>
        <w:rPr>
          <w:spacing w:val="-2"/>
          <w:w w:val="105"/>
        </w:rPr>
        <w:t>е:</w:t>
      </w:r>
      <w:r>
        <w:rPr>
          <w:spacing w:val="7"/>
          <w:w w:val="105"/>
        </w:rPr>
        <w:t xml:space="preserve"> </w:t>
      </w:r>
      <w:hyperlink r:id="rId12" w:history="1">
        <w:r w:rsidRPr="006259BC">
          <w:rPr>
            <w:rStyle w:val="a9"/>
            <w:spacing w:val="-3"/>
            <w:w w:val="105"/>
          </w:rPr>
          <w:t>www.at</w:t>
        </w:r>
        <w:r w:rsidRPr="006259BC">
          <w:rPr>
            <w:rStyle w:val="a9"/>
            <w:spacing w:val="-2"/>
            <w:w w:val="105"/>
          </w:rPr>
          <w:t>elica.ru.</w:t>
        </w:r>
      </w:hyperlink>
    </w:p>
    <w:p w:rsidR="00000BDE" w:rsidRDefault="00000BDE" w:rsidP="00000BDE">
      <w:pPr>
        <w:pStyle w:val="af"/>
        <w:kinsoku w:val="0"/>
        <w:overflowPunct w:val="0"/>
        <w:spacing w:line="288" w:lineRule="exact"/>
        <w:ind w:left="709" w:right="425"/>
        <w:jc w:val="both"/>
      </w:pPr>
      <w:r>
        <w:rPr>
          <w:rFonts w:ascii="Trebuchet MS" w:hAnsi="Trebuchet MS" w:cs="Trebuchet MS"/>
          <w:w w:val="105"/>
        </w:rPr>
        <w:t>4.4.</w:t>
      </w:r>
      <w:r>
        <w:rPr>
          <w:rFonts w:ascii="Trebuchet MS" w:hAnsi="Trebuchet MS" w:cs="Trebuchet MS"/>
          <w:spacing w:val="-20"/>
          <w:w w:val="105"/>
        </w:rPr>
        <w:t xml:space="preserve"> </w:t>
      </w:r>
      <w:r>
        <w:rPr>
          <w:rFonts w:ascii="Trebuchet MS" w:hAnsi="Trebuchet MS" w:cs="Trebuchet MS"/>
          <w:spacing w:val="-1"/>
          <w:w w:val="105"/>
        </w:rPr>
        <w:t>Расчетный</w:t>
      </w:r>
      <w:r>
        <w:rPr>
          <w:rFonts w:ascii="Trebuchet MS" w:hAnsi="Trebuchet MS" w:cs="Trebuchet MS"/>
          <w:spacing w:val="-20"/>
          <w:w w:val="105"/>
        </w:rPr>
        <w:t xml:space="preserve"> </w:t>
      </w:r>
      <w:r>
        <w:rPr>
          <w:rFonts w:ascii="Trebuchet MS" w:hAnsi="Trebuchet MS" w:cs="Trebuchet MS"/>
          <w:w w:val="105"/>
        </w:rPr>
        <w:t>час</w:t>
      </w:r>
      <w:r>
        <w:rPr>
          <w:rFonts w:ascii="Trebuchet MS" w:hAnsi="Trebuchet MS" w:cs="Trebuchet MS"/>
          <w:spacing w:val="-20"/>
          <w:w w:val="105"/>
        </w:rPr>
        <w:t xml:space="preserve"> </w:t>
      </w:r>
      <w:r>
        <w:rPr>
          <w:rFonts w:ascii="Trebuchet MS" w:hAnsi="Trebuchet MS" w:cs="Trebuchet MS"/>
          <w:w w:val="105"/>
        </w:rPr>
        <w:t>–</w:t>
      </w:r>
      <w:r>
        <w:rPr>
          <w:rFonts w:ascii="Trebuchet MS" w:hAnsi="Trebuchet MS" w:cs="Trebuchet MS"/>
          <w:spacing w:val="-20"/>
          <w:w w:val="105"/>
        </w:rPr>
        <w:t xml:space="preserve"> </w:t>
      </w:r>
      <w:r>
        <w:rPr>
          <w:rFonts w:ascii="Trebuchet MS" w:hAnsi="Trebuchet MS" w:cs="Trebuchet MS"/>
          <w:w w:val="105"/>
        </w:rPr>
        <w:t>«10:00»</w:t>
      </w:r>
      <w:r>
        <w:rPr>
          <w:rFonts w:ascii="Trebuchet MS" w:hAnsi="Trebuchet MS" w:cs="Trebuchet MS"/>
          <w:spacing w:val="-11"/>
          <w:w w:val="105"/>
        </w:rPr>
        <w:t xml:space="preserve"> </w:t>
      </w:r>
      <w:r>
        <w:rPr>
          <w:spacing w:val="-1"/>
          <w:w w:val="105"/>
        </w:rPr>
        <w:t>текущих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суток</w:t>
      </w:r>
      <w:r>
        <w:rPr>
          <w:spacing w:val="8"/>
          <w:w w:val="105"/>
        </w:rPr>
        <w:t xml:space="preserve"> </w:t>
      </w:r>
      <w:r>
        <w:rPr>
          <w:w w:val="105"/>
        </w:rPr>
        <w:t>по</w:t>
      </w:r>
      <w:r>
        <w:rPr>
          <w:spacing w:val="8"/>
          <w:w w:val="105"/>
        </w:rPr>
        <w:t xml:space="preserve"> </w:t>
      </w:r>
      <w:r>
        <w:rPr>
          <w:w w:val="105"/>
        </w:rPr>
        <w:t>местному</w:t>
      </w:r>
      <w:r>
        <w:rPr>
          <w:spacing w:val="8"/>
          <w:w w:val="105"/>
        </w:rPr>
        <w:t xml:space="preserve"> </w:t>
      </w:r>
      <w:r>
        <w:rPr>
          <w:w w:val="105"/>
        </w:rPr>
        <w:t>времени.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Продление</w:t>
      </w:r>
      <w:r>
        <w:rPr>
          <w:spacing w:val="8"/>
          <w:w w:val="105"/>
        </w:rPr>
        <w:t xml:space="preserve"> </w:t>
      </w:r>
      <w:r>
        <w:rPr>
          <w:w w:val="105"/>
        </w:rPr>
        <w:t>срока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прожива</w:t>
      </w:r>
      <w:r>
        <w:rPr>
          <w:w w:val="105"/>
        </w:rPr>
        <w:t>ния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возмо</w:t>
      </w:r>
      <w:r>
        <w:rPr>
          <w:spacing w:val="-2"/>
          <w:w w:val="105"/>
        </w:rPr>
        <w:t>жно</w:t>
      </w:r>
      <w:r>
        <w:rPr>
          <w:spacing w:val="13"/>
          <w:w w:val="105"/>
        </w:rPr>
        <w:t xml:space="preserve"> </w:t>
      </w:r>
      <w:r>
        <w:rPr>
          <w:w w:val="105"/>
        </w:rPr>
        <w:t>при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условии</w:t>
      </w:r>
      <w:r>
        <w:rPr>
          <w:spacing w:val="13"/>
          <w:w w:val="105"/>
        </w:rPr>
        <w:t xml:space="preserve"> </w:t>
      </w:r>
      <w:r>
        <w:rPr>
          <w:w w:val="105"/>
        </w:rPr>
        <w:t>наличия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свободных</w:t>
      </w:r>
      <w:r>
        <w:rPr>
          <w:spacing w:val="13"/>
          <w:w w:val="105"/>
        </w:rPr>
        <w:t xml:space="preserve"> </w:t>
      </w:r>
      <w:r>
        <w:rPr>
          <w:w w:val="105"/>
        </w:rPr>
        <w:t>номеров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предварительног</w:t>
      </w:r>
      <w:r>
        <w:rPr>
          <w:spacing w:val="-2"/>
          <w:w w:val="105"/>
        </w:rPr>
        <w:t>о</w:t>
      </w:r>
      <w:r>
        <w:rPr>
          <w:spacing w:val="13"/>
          <w:w w:val="105"/>
        </w:rPr>
        <w:t xml:space="preserve"> </w:t>
      </w:r>
      <w:r>
        <w:rPr>
          <w:w w:val="105"/>
        </w:rPr>
        <w:t>бронирования</w:t>
      </w:r>
      <w:r>
        <w:rPr>
          <w:spacing w:val="13"/>
          <w:w w:val="105"/>
        </w:rPr>
        <w:t xml:space="preserve"> </w:t>
      </w:r>
      <w:r>
        <w:rPr>
          <w:w w:val="105"/>
        </w:rPr>
        <w:t>на</w:t>
      </w:r>
      <w:r>
        <w:rPr>
          <w:spacing w:val="27"/>
          <w:w w:val="106"/>
        </w:rPr>
        <w:t xml:space="preserve"> </w:t>
      </w:r>
      <w:r>
        <w:rPr>
          <w:spacing w:val="-2"/>
          <w:w w:val="105"/>
        </w:rPr>
        <w:t>стойке</w:t>
      </w:r>
      <w:r>
        <w:rPr>
          <w:spacing w:val="27"/>
          <w:w w:val="105"/>
        </w:rPr>
        <w:t xml:space="preserve"> </w:t>
      </w:r>
      <w:proofErr w:type="spellStart"/>
      <w:r>
        <w:rPr>
          <w:spacing w:val="-1"/>
          <w:w w:val="105"/>
        </w:rPr>
        <w:t>ресепшн</w:t>
      </w:r>
      <w:proofErr w:type="spellEnd"/>
      <w:r>
        <w:rPr>
          <w:spacing w:val="-1"/>
          <w:w w:val="105"/>
        </w:rPr>
        <w:t>.</w:t>
      </w:r>
    </w:p>
    <w:p w:rsidR="00000BDE" w:rsidRDefault="00000BDE" w:rsidP="00000BDE">
      <w:pPr>
        <w:pStyle w:val="af"/>
        <w:kinsoku w:val="0"/>
        <w:overflowPunct w:val="0"/>
        <w:spacing w:before="2" w:line="290" w:lineRule="exact"/>
        <w:ind w:left="709" w:right="425"/>
        <w:jc w:val="both"/>
      </w:pPr>
      <w:r>
        <w:rPr>
          <w:rFonts w:ascii="Trebuchet MS" w:hAnsi="Trebuchet MS" w:cs="Trebuchet MS"/>
          <w:w w:val="105"/>
        </w:rPr>
        <w:t>Время</w:t>
      </w:r>
      <w:r>
        <w:rPr>
          <w:rFonts w:ascii="Trebuchet MS" w:hAnsi="Trebuchet MS" w:cs="Trebuchet MS"/>
          <w:spacing w:val="-23"/>
          <w:w w:val="105"/>
        </w:rPr>
        <w:t xml:space="preserve"> </w:t>
      </w:r>
      <w:r>
        <w:rPr>
          <w:rFonts w:ascii="Trebuchet MS" w:hAnsi="Trebuchet MS" w:cs="Trebuchet MS"/>
          <w:w w:val="105"/>
        </w:rPr>
        <w:t>заезда</w:t>
      </w:r>
      <w:r>
        <w:rPr>
          <w:rFonts w:ascii="Trebuchet MS" w:hAnsi="Trebuchet MS" w:cs="Trebuchet MS"/>
          <w:spacing w:val="-23"/>
          <w:w w:val="105"/>
        </w:rPr>
        <w:t xml:space="preserve"> </w:t>
      </w:r>
      <w:r>
        <w:rPr>
          <w:rFonts w:ascii="Trebuchet MS" w:hAnsi="Trebuchet MS" w:cs="Trebuchet MS"/>
          <w:w w:val="105"/>
        </w:rPr>
        <w:t>–</w:t>
      </w:r>
      <w:r>
        <w:rPr>
          <w:rFonts w:ascii="Trebuchet MS" w:hAnsi="Trebuchet MS" w:cs="Trebuchet MS"/>
          <w:spacing w:val="-22"/>
          <w:w w:val="105"/>
        </w:rPr>
        <w:t xml:space="preserve"> </w:t>
      </w:r>
      <w:r>
        <w:rPr>
          <w:rFonts w:ascii="Trebuchet MS" w:hAnsi="Trebuchet MS" w:cs="Trebuchet MS"/>
          <w:w w:val="105"/>
        </w:rPr>
        <w:t>с</w:t>
      </w:r>
      <w:r>
        <w:rPr>
          <w:rFonts w:ascii="Trebuchet MS" w:hAnsi="Trebuchet MS" w:cs="Trebuchet MS"/>
          <w:spacing w:val="-23"/>
          <w:w w:val="105"/>
        </w:rPr>
        <w:t xml:space="preserve"> </w:t>
      </w:r>
      <w:r>
        <w:rPr>
          <w:rFonts w:ascii="Trebuchet MS" w:hAnsi="Trebuchet MS" w:cs="Trebuchet MS"/>
          <w:w w:val="105"/>
        </w:rPr>
        <w:t>«12:00»</w:t>
      </w:r>
      <w:r>
        <w:rPr>
          <w:rFonts w:ascii="Trebuchet MS" w:hAnsi="Trebuchet MS" w:cs="Trebuchet MS"/>
          <w:spacing w:val="39"/>
          <w:w w:val="105"/>
        </w:rPr>
        <w:t xml:space="preserve"> </w:t>
      </w:r>
      <w:r>
        <w:rPr>
          <w:spacing w:val="-1"/>
          <w:w w:val="105"/>
        </w:rPr>
        <w:t>текущих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суток</w:t>
      </w:r>
      <w:r>
        <w:rPr>
          <w:spacing w:val="4"/>
          <w:w w:val="105"/>
        </w:rPr>
        <w:t xml:space="preserve"> </w:t>
      </w:r>
      <w:r>
        <w:rPr>
          <w:w w:val="105"/>
        </w:rPr>
        <w:t>по</w:t>
      </w:r>
      <w:r>
        <w:rPr>
          <w:spacing w:val="3"/>
          <w:w w:val="105"/>
        </w:rPr>
        <w:t xml:space="preserve"> </w:t>
      </w:r>
      <w:r>
        <w:rPr>
          <w:w w:val="105"/>
        </w:rPr>
        <w:t>местному</w:t>
      </w:r>
      <w:r>
        <w:rPr>
          <w:spacing w:val="3"/>
          <w:w w:val="105"/>
        </w:rPr>
        <w:t xml:space="preserve"> </w:t>
      </w:r>
      <w:r>
        <w:rPr>
          <w:w w:val="105"/>
        </w:rPr>
        <w:t>времени.</w:t>
      </w:r>
    </w:p>
    <w:p w:rsidR="00000BDE" w:rsidRDefault="00000BDE" w:rsidP="00000BDE">
      <w:pPr>
        <w:pStyle w:val="af"/>
        <w:kinsoku w:val="0"/>
        <w:overflowPunct w:val="0"/>
        <w:spacing w:line="288" w:lineRule="exact"/>
        <w:ind w:left="709" w:right="425"/>
        <w:jc w:val="both"/>
      </w:pPr>
      <w:r>
        <w:rPr>
          <w:rFonts w:ascii="Trebuchet MS" w:hAnsi="Trebuchet MS" w:cs="Trebuchet MS"/>
          <w:w w:val="105"/>
        </w:rPr>
        <w:t>Время</w:t>
      </w:r>
      <w:r>
        <w:rPr>
          <w:rFonts w:ascii="Trebuchet MS" w:hAnsi="Trebuchet MS" w:cs="Trebuchet MS"/>
          <w:spacing w:val="-21"/>
          <w:w w:val="105"/>
        </w:rPr>
        <w:t xml:space="preserve"> </w:t>
      </w:r>
      <w:r>
        <w:rPr>
          <w:rFonts w:ascii="Trebuchet MS" w:hAnsi="Trebuchet MS" w:cs="Trebuchet MS"/>
          <w:w w:val="105"/>
        </w:rPr>
        <w:t>выезда</w:t>
      </w:r>
      <w:r>
        <w:rPr>
          <w:rFonts w:ascii="Trebuchet MS" w:hAnsi="Trebuchet MS" w:cs="Trebuchet MS"/>
          <w:spacing w:val="-21"/>
          <w:w w:val="105"/>
        </w:rPr>
        <w:t xml:space="preserve"> </w:t>
      </w:r>
      <w:r>
        <w:rPr>
          <w:rFonts w:ascii="Trebuchet MS" w:hAnsi="Trebuchet MS" w:cs="Trebuchet MS"/>
          <w:w w:val="105"/>
        </w:rPr>
        <w:t>–</w:t>
      </w:r>
      <w:r>
        <w:rPr>
          <w:rFonts w:ascii="Trebuchet MS" w:hAnsi="Trebuchet MS" w:cs="Trebuchet MS"/>
          <w:spacing w:val="-21"/>
          <w:w w:val="105"/>
        </w:rPr>
        <w:t xml:space="preserve"> </w:t>
      </w:r>
      <w:r>
        <w:rPr>
          <w:rFonts w:ascii="Trebuchet MS" w:hAnsi="Trebuchet MS" w:cs="Trebuchet MS"/>
          <w:w w:val="105"/>
        </w:rPr>
        <w:t>до</w:t>
      </w:r>
      <w:r>
        <w:rPr>
          <w:rFonts w:ascii="Trebuchet MS" w:hAnsi="Trebuchet MS" w:cs="Trebuchet MS"/>
          <w:spacing w:val="-21"/>
          <w:w w:val="105"/>
        </w:rPr>
        <w:t xml:space="preserve"> </w:t>
      </w:r>
      <w:r>
        <w:rPr>
          <w:rFonts w:ascii="Trebuchet MS" w:hAnsi="Trebuchet MS" w:cs="Trebuchet MS"/>
          <w:w w:val="105"/>
        </w:rPr>
        <w:t>«10:00»</w:t>
      </w:r>
      <w:r>
        <w:rPr>
          <w:rFonts w:ascii="Trebuchet MS" w:hAnsi="Trebuchet MS" w:cs="Trebuchet MS"/>
          <w:spacing w:val="-14"/>
          <w:w w:val="105"/>
        </w:rPr>
        <w:t xml:space="preserve"> </w:t>
      </w:r>
      <w:r>
        <w:rPr>
          <w:spacing w:val="-1"/>
          <w:w w:val="105"/>
        </w:rPr>
        <w:t>текущих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суток</w:t>
      </w:r>
      <w:r>
        <w:rPr>
          <w:spacing w:val="5"/>
          <w:w w:val="105"/>
        </w:rPr>
        <w:t xml:space="preserve"> </w:t>
      </w:r>
      <w:r>
        <w:rPr>
          <w:w w:val="105"/>
        </w:rPr>
        <w:t>по</w:t>
      </w:r>
      <w:r>
        <w:rPr>
          <w:spacing w:val="5"/>
          <w:w w:val="105"/>
        </w:rPr>
        <w:t xml:space="preserve"> </w:t>
      </w:r>
      <w:r>
        <w:rPr>
          <w:w w:val="105"/>
        </w:rPr>
        <w:t>местному</w:t>
      </w:r>
      <w:r>
        <w:rPr>
          <w:spacing w:val="5"/>
          <w:w w:val="105"/>
        </w:rPr>
        <w:t xml:space="preserve"> </w:t>
      </w:r>
      <w:r>
        <w:rPr>
          <w:w w:val="105"/>
        </w:rPr>
        <w:t>времени.</w:t>
      </w:r>
    </w:p>
    <w:p w:rsidR="00000BDE" w:rsidRDefault="00000BDE" w:rsidP="00000BDE">
      <w:pPr>
        <w:pStyle w:val="af"/>
        <w:kinsoku w:val="0"/>
        <w:overflowPunct w:val="0"/>
        <w:spacing w:before="1" w:line="232" w:lineRule="auto"/>
        <w:ind w:left="709" w:right="425"/>
        <w:jc w:val="both"/>
      </w:pPr>
      <w:r>
        <w:rPr>
          <w:rFonts w:ascii="Trebuchet MS" w:hAnsi="Trebuchet MS" w:cs="Trebuchet MS"/>
          <w:spacing w:val="-24"/>
          <w:w w:val="105"/>
        </w:rPr>
        <w:t>Г</w:t>
      </w:r>
      <w:r>
        <w:rPr>
          <w:rFonts w:ascii="Trebuchet MS" w:hAnsi="Trebuchet MS" w:cs="Trebuchet MS"/>
          <w:w w:val="105"/>
        </w:rPr>
        <w:t>остиничные</w:t>
      </w:r>
      <w:r>
        <w:rPr>
          <w:rFonts w:ascii="Trebuchet MS" w:hAnsi="Trebuchet MS" w:cs="Trebuchet MS"/>
          <w:spacing w:val="-15"/>
          <w:w w:val="105"/>
        </w:rPr>
        <w:t xml:space="preserve"> </w:t>
      </w:r>
      <w:r>
        <w:rPr>
          <w:rFonts w:ascii="Trebuchet MS" w:hAnsi="Trebuchet MS" w:cs="Trebuchet MS"/>
          <w:w w:val="105"/>
        </w:rPr>
        <w:t>сутки</w:t>
      </w:r>
      <w:r>
        <w:rPr>
          <w:rFonts w:ascii="Trebuchet MS" w:hAnsi="Trebuchet MS" w:cs="Trebuchet MS"/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14"/>
          <w:w w:val="105"/>
        </w:rPr>
        <w:t xml:space="preserve"> </w:t>
      </w:r>
      <w:r>
        <w:rPr>
          <w:w w:val="105"/>
        </w:rPr>
        <w:t>пром</w:t>
      </w:r>
      <w:r>
        <w:rPr>
          <w:spacing w:val="-4"/>
          <w:w w:val="105"/>
        </w:rPr>
        <w:t>е</w:t>
      </w:r>
      <w:r>
        <w:rPr>
          <w:w w:val="105"/>
        </w:rPr>
        <w:t>жу</w:t>
      </w:r>
      <w:r>
        <w:rPr>
          <w:spacing w:val="-6"/>
          <w:w w:val="105"/>
        </w:rPr>
        <w:t>т</w:t>
      </w:r>
      <w:r>
        <w:rPr>
          <w:w w:val="105"/>
        </w:rPr>
        <w:t>ок</w:t>
      </w:r>
      <w:r>
        <w:rPr>
          <w:spacing w:val="14"/>
          <w:w w:val="105"/>
        </w:rPr>
        <w:t xml:space="preserve"> </w:t>
      </w:r>
      <w:r>
        <w:rPr>
          <w:w w:val="105"/>
        </w:rPr>
        <w:t>времени,</w:t>
      </w:r>
      <w:r>
        <w:rPr>
          <w:spacing w:val="13"/>
          <w:w w:val="105"/>
        </w:rPr>
        <w:t xml:space="preserve"> </w:t>
      </w:r>
      <w:r>
        <w:rPr>
          <w:w w:val="105"/>
        </w:rPr>
        <w:t>м</w:t>
      </w:r>
      <w:r>
        <w:rPr>
          <w:spacing w:val="-4"/>
          <w:w w:val="105"/>
        </w:rPr>
        <w:t>е</w:t>
      </w:r>
      <w:r>
        <w:rPr>
          <w:w w:val="105"/>
        </w:rPr>
        <w:t>жду</w:t>
      </w:r>
      <w:r>
        <w:rPr>
          <w:spacing w:val="14"/>
          <w:w w:val="105"/>
        </w:rPr>
        <w:t xml:space="preserve"> </w:t>
      </w:r>
      <w:r>
        <w:rPr>
          <w:w w:val="105"/>
        </w:rPr>
        <w:t>ус</w:t>
      </w:r>
      <w:r>
        <w:rPr>
          <w:spacing w:val="-5"/>
          <w:w w:val="105"/>
        </w:rPr>
        <w:t>т</w:t>
      </w:r>
      <w:r>
        <w:rPr>
          <w:w w:val="105"/>
        </w:rPr>
        <w:t>ано</w:t>
      </w:r>
      <w:r>
        <w:rPr>
          <w:spacing w:val="-3"/>
          <w:w w:val="105"/>
        </w:rPr>
        <w:t>в</w:t>
      </w:r>
      <w:r>
        <w:rPr>
          <w:w w:val="105"/>
        </w:rPr>
        <w:t>ленным</w:t>
      </w:r>
      <w:r>
        <w:rPr>
          <w:spacing w:val="14"/>
          <w:w w:val="105"/>
        </w:rPr>
        <w:t xml:space="preserve"> </w:t>
      </w:r>
      <w:r>
        <w:rPr>
          <w:w w:val="105"/>
        </w:rPr>
        <w:t>временем</w:t>
      </w:r>
      <w:r>
        <w:rPr>
          <w:spacing w:val="14"/>
          <w:w w:val="105"/>
        </w:rPr>
        <w:t xml:space="preserve"> </w:t>
      </w:r>
      <w:r>
        <w:rPr>
          <w:w w:val="105"/>
        </w:rPr>
        <w:t>заезда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расч</w:t>
      </w:r>
      <w:r>
        <w:rPr>
          <w:spacing w:val="-5"/>
          <w:w w:val="105"/>
        </w:rPr>
        <w:t>е</w:t>
      </w:r>
      <w:r>
        <w:rPr>
          <w:spacing w:val="-6"/>
          <w:w w:val="105"/>
        </w:rPr>
        <w:t>т</w:t>
      </w:r>
      <w:r>
        <w:rPr>
          <w:w w:val="105"/>
        </w:rPr>
        <w:t>ным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час</w:t>
      </w:r>
      <w:r>
        <w:rPr>
          <w:spacing w:val="-2"/>
          <w:w w:val="105"/>
        </w:rPr>
        <w:t>ом.</w:t>
      </w:r>
    </w:p>
    <w:p w:rsidR="00000BDE" w:rsidRDefault="00000BDE" w:rsidP="00000BDE">
      <w:pPr>
        <w:pStyle w:val="af"/>
        <w:kinsoku w:val="0"/>
        <w:overflowPunct w:val="0"/>
        <w:spacing w:line="278" w:lineRule="exact"/>
        <w:ind w:left="709" w:right="425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spacing w:val="-1"/>
          <w:w w:val="105"/>
        </w:rPr>
        <w:t>Продление</w:t>
      </w:r>
      <w:r>
        <w:rPr>
          <w:rFonts w:ascii="Trebuchet MS" w:hAnsi="Trebuchet MS" w:cs="Trebuchet MS"/>
          <w:spacing w:val="-37"/>
          <w:w w:val="105"/>
        </w:rPr>
        <w:t xml:space="preserve"> </w:t>
      </w:r>
      <w:r>
        <w:rPr>
          <w:rFonts w:ascii="Trebuchet MS" w:hAnsi="Trebuchet MS" w:cs="Trebuchet MS"/>
          <w:w w:val="105"/>
        </w:rPr>
        <w:t>срока</w:t>
      </w:r>
      <w:r>
        <w:rPr>
          <w:rFonts w:ascii="Trebuchet MS" w:hAnsi="Trebuchet MS" w:cs="Trebuchet MS"/>
          <w:spacing w:val="-37"/>
          <w:w w:val="105"/>
        </w:rPr>
        <w:t xml:space="preserve"> </w:t>
      </w:r>
      <w:r>
        <w:rPr>
          <w:rFonts w:ascii="Trebuchet MS" w:hAnsi="Trebuchet MS" w:cs="Trebuchet MS"/>
          <w:spacing w:val="-1"/>
          <w:w w:val="105"/>
        </w:rPr>
        <w:t>проживания</w:t>
      </w:r>
      <w:r>
        <w:rPr>
          <w:rFonts w:ascii="Trebuchet MS" w:hAnsi="Trebuchet MS" w:cs="Trebuchet MS"/>
          <w:spacing w:val="-37"/>
          <w:w w:val="105"/>
        </w:rPr>
        <w:t xml:space="preserve"> </w:t>
      </w:r>
      <w:r>
        <w:rPr>
          <w:rFonts w:ascii="Trebuchet MS" w:hAnsi="Trebuchet MS" w:cs="Trebuchet MS"/>
          <w:spacing w:val="-2"/>
          <w:w w:val="105"/>
        </w:rPr>
        <w:t>(по</w:t>
      </w:r>
      <w:r>
        <w:rPr>
          <w:rFonts w:ascii="Trebuchet MS" w:hAnsi="Trebuchet MS" w:cs="Trebuchet MS"/>
          <w:spacing w:val="-1"/>
          <w:w w:val="105"/>
        </w:rPr>
        <w:t>здний</w:t>
      </w:r>
      <w:r>
        <w:rPr>
          <w:rFonts w:ascii="Trebuchet MS" w:hAnsi="Trebuchet MS" w:cs="Trebuchet MS"/>
          <w:spacing w:val="-37"/>
          <w:w w:val="105"/>
        </w:rPr>
        <w:t xml:space="preserve"> </w:t>
      </w:r>
      <w:r>
        <w:rPr>
          <w:rFonts w:ascii="Trebuchet MS" w:hAnsi="Trebuchet MS" w:cs="Trebuchet MS"/>
          <w:w w:val="105"/>
        </w:rPr>
        <w:t>выезд):</w:t>
      </w:r>
    </w:p>
    <w:p w:rsidR="00000BDE" w:rsidRDefault="00000BDE" w:rsidP="00000BDE">
      <w:pPr>
        <w:pStyle w:val="af"/>
        <w:kinsoku w:val="0"/>
        <w:overflowPunct w:val="0"/>
        <w:spacing w:before="6" w:line="290" w:lineRule="exact"/>
        <w:ind w:left="709" w:right="425"/>
        <w:jc w:val="both"/>
      </w:pPr>
      <w:r>
        <w:rPr>
          <w:w w:val="105"/>
        </w:rPr>
        <w:lastRenderedPageBreak/>
        <w:t xml:space="preserve">В </w:t>
      </w:r>
      <w:r>
        <w:rPr>
          <w:spacing w:val="-1"/>
          <w:w w:val="105"/>
        </w:rPr>
        <w:t>случае</w:t>
      </w:r>
      <w:r>
        <w:rPr>
          <w:w w:val="105"/>
        </w:rPr>
        <w:t xml:space="preserve"> </w:t>
      </w:r>
      <w:r>
        <w:rPr>
          <w:spacing w:val="-2"/>
          <w:w w:val="105"/>
        </w:rPr>
        <w:t>необ</w:t>
      </w:r>
      <w:r>
        <w:rPr>
          <w:spacing w:val="-1"/>
          <w:w w:val="105"/>
        </w:rPr>
        <w:t>х</w:t>
      </w:r>
      <w:r>
        <w:rPr>
          <w:spacing w:val="-2"/>
          <w:w w:val="105"/>
        </w:rPr>
        <w:t>о</w:t>
      </w:r>
      <w:r>
        <w:rPr>
          <w:spacing w:val="-1"/>
          <w:w w:val="105"/>
        </w:rPr>
        <w:t>димости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продления</w:t>
      </w:r>
      <w:r>
        <w:rPr>
          <w:w w:val="105"/>
        </w:rPr>
        <w:t xml:space="preserve"> срока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проживания</w:t>
      </w:r>
      <w:r>
        <w:rPr>
          <w:w w:val="105"/>
        </w:rPr>
        <w:t xml:space="preserve"> в номере:</w:t>
      </w:r>
    </w:p>
    <w:p w:rsidR="00000BDE" w:rsidRDefault="00000BDE" w:rsidP="00000BDE">
      <w:pPr>
        <w:pStyle w:val="af"/>
        <w:numPr>
          <w:ilvl w:val="0"/>
          <w:numId w:val="15"/>
        </w:numPr>
        <w:tabs>
          <w:tab w:val="left" w:pos="884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w w:val="110"/>
        </w:rPr>
        <w:t>до</w:t>
      </w:r>
      <w:r>
        <w:rPr>
          <w:spacing w:val="-17"/>
          <w:w w:val="110"/>
        </w:rPr>
        <w:t xml:space="preserve"> </w:t>
      </w:r>
      <w:r>
        <w:rPr>
          <w:w w:val="110"/>
        </w:rPr>
        <w:t>2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час</w:t>
      </w:r>
      <w:r>
        <w:rPr>
          <w:spacing w:val="-2"/>
          <w:w w:val="110"/>
        </w:rPr>
        <w:t>ов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после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расче</w:t>
      </w:r>
      <w:r>
        <w:rPr>
          <w:spacing w:val="-2"/>
          <w:w w:val="110"/>
        </w:rPr>
        <w:t>тного</w:t>
      </w:r>
      <w:r>
        <w:rPr>
          <w:spacing w:val="-16"/>
          <w:w w:val="110"/>
        </w:rPr>
        <w:t xml:space="preserve"> </w:t>
      </w:r>
      <w:r>
        <w:rPr>
          <w:w w:val="110"/>
        </w:rPr>
        <w:t>часа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бесплатно;</w:t>
      </w:r>
    </w:p>
    <w:p w:rsidR="00000BDE" w:rsidRDefault="00000BDE" w:rsidP="00000BDE">
      <w:pPr>
        <w:pStyle w:val="af"/>
        <w:numPr>
          <w:ilvl w:val="0"/>
          <w:numId w:val="15"/>
        </w:numPr>
        <w:tabs>
          <w:tab w:val="left" w:pos="884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w w:val="110"/>
        </w:rPr>
        <w:t>до</w:t>
      </w:r>
      <w:r>
        <w:rPr>
          <w:spacing w:val="-17"/>
          <w:w w:val="110"/>
        </w:rPr>
        <w:t xml:space="preserve"> </w:t>
      </w:r>
      <w:r>
        <w:rPr>
          <w:w w:val="110"/>
        </w:rPr>
        <w:t>12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час</w:t>
      </w:r>
      <w:r>
        <w:rPr>
          <w:spacing w:val="-2"/>
          <w:w w:val="110"/>
        </w:rPr>
        <w:t>ов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после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расче</w:t>
      </w:r>
      <w:r>
        <w:rPr>
          <w:spacing w:val="-2"/>
          <w:w w:val="110"/>
        </w:rPr>
        <w:t>тного</w:t>
      </w:r>
      <w:r>
        <w:rPr>
          <w:spacing w:val="-17"/>
          <w:w w:val="110"/>
        </w:rPr>
        <w:t xml:space="preserve"> </w:t>
      </w:r>
      <w:r>
        <w:rPr>
          <w:w w:val="110"/>
        </w:rPr>
        <w:t>часа</w:t>
      </w:r>
      <w:r>
        <w:rPr>
          <w:spacing w:val="-16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плата</w:t>
      </w:r>
      <w:r>
        <w:rPr>
          <w:spacing w:val="-16"/>
          <w:w w:val="110"/>
        </w:rPr>
        <w:t xml:space="preserve"> </w:t>
      </w:r>
      <w:r>
        <w:rPr>
          <w:w w:val="110"/>
        </w:rPr>
        <w:t>за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половину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суток;</w:t>
      </w:r>
    </w:p>
    <w:p w:rsidR="00000BDE" w:rsidRDefault="00000BDE" w:rsidP="00000BDE">
      <w:pPr>
        <w:pStyle w:val="af"/>
        <w:numPr>
          <w:ilvl w:val="0"/>
          <w:numId w:val="15"/>
        </w:numPr>
        <w:tabs>
          <w:tab w:val="left" w:pos="884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spacing w:val="-4"/>
          <w:w w:val="110"/>
        </w:rPr>
        <w:t>от</w:t>
      </w:r>
      <w:r>
        <w:rPr>
          <w:spacing w:val="-15"/>
          <w:w w:val="110"/>
        </w:rPr>
        <w:t xml:space="preserve"> </w:t>
      </w:r>
      <w:r>
        <w:rPr>
          <w:w w:val="110"/>
        </w:rPr>
        <w:t>12</w:t>
      </w:r>
      <w:r>
        <w:rPr>
          <w:spacing w:val="-15"/>
          <w:w w:val="110"/>
        </w:rPr>
        <w:t xml:space="preserve"> </w:t>
      </w:r>
      <w:r>
        <w:rPr>
          <w:w w:val="110"/>
        </w:rPr>
        <w:t>до</w:t>
      </w:r>
      <w:r>
        <w:rPr>
          <w:spacing w:val="-14"/>
          <w:w w:val="110"/>
        </w:rPr>
        <w:t xml:space="preserve"> </w:t>
      </w:r>
      <w:r>
        <w:rPr>
          <w:w w:val="110"/>
        </w:rPr>
        <w:t>24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час</w:t>
      </w:r>
      <w:r>
        <w:rPr>
          <w:spacing w:val="-2"/>
          <w:w w:val="110"/>
        </w:rPr>
        <w:t>ов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после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расче</w:t>
      </w:r>
      <w:r>
        <w:rPr>
          <w:spacing w:val="-2"/>
          <w:w w:val="110"/>
        </w:rPr>
        <w:t>тного</w:t>
      </w:r>
      <w:r>
        <w:rPr>
          <w:spacing w:val="-15"/>
          <w:w w:val="110"/>
        </w:rPr>
        <w:t xml:space="preserve"> </w:t>
      </w:r>
      <w:r>
        <w:rPr>
          <w:w w:val="110"/>
        </w:rPr>
        <w:t>часа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плата</w:t>
      </w:r>
      <w:r>
        <w:rPr>
          <w:spacing w:val="-14"/>
          <w:w w:val="110"/>
        </w:rPr>
        <w:t xml:space="preserve"> </w:t>
      </w:r>
      <w:r>
        <w:rPr>
          <w:w w:val="110"/>
        </w:rPr>
        <w:t>за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полные</w:t>
      </w:r>
      <w:r>
        <w:rPr>
          <w:spacing w:val="-14"/>
          <w:w w:val="110"/>
        </w:rPr>
        <w:t xml:space="preserve"> </w:t>
      </w:r>
      <w:r>
        <w:rPr>
          <w:w w:val="110"/>
        </w:rPr>
        <w:t>сутки.</w:t>
      </w:r>
    </w:p>
    <w:p w:rsidR="00000BDE" w:rsidRDefault="00000BDE" w:rsidP="00000BDE">
      <w:pPr>
        <w:pStyle w:val="af"/>
        <w:numPr>
          <w:ilvl w:val="1"/>
          <w:numId w:val="17"/>
        </w:numPr>
        <w:tabs>
          <w:tab w:val="left" w:pos="1159"/>
        </w:tabs>
        <w:kinsoku w:val="0"/>
        <w:overflowPunct w:val="0"/>
        <w:spacing w:before="1" w:line="232" w:lineRule="auto"/>
        <w:ind w:left="709" w:right="425" w:firstLine="0"/>
        <w:jc w:val="both"/>
      </w:pPr>
      <w:r>
        <w:rPr>
          <w:w w:val="105"/>
        </w:rPr>
        <w:t>При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проживании</w:t>
      </w:r>
      <w:r>
        <w:rPr>
          <w:spacing w:val="16"/>
          <w:w w:val="105"/>
        </w:rPr>
        <w:t xml:space="preserve"> </w:t>
      </w:r>
      <w:r>
        <w:rPr>
          <w:w w:val="105"/>
        </w:rPr>
        <w:t>не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бо</w:t>
      </w:r>
      <w:r>
        <w:rPr>
          <w:spacing w:val="-1"/>
          <w:w w:val="105"/>
        </w:rPr>
        <w:t>лее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суток</w:t>
      </w:r>
      <w:r>
        <w:rPr>
          <w:spacing w:val="16"/>
          <w:w w:val="105"/>
        </w:rPr>
        <w:t xml:space="preserve"> </w:t>
      </w:r>
      <w:r>
        <w:rPr>
          <w:w w:val="105"/>
        </w:rPr>
        <w:t>(до</w:t>
      </w:r>
      <w:r>
        <w:rPr>
          <w:spacing w:val="15"/>
          <w:w w:val="105"/>
        </w:rPr>
        <w:t xml:space="preserve"> </w:t>
      </w:r>
      <w:r>
        <w:rPr>
          <w:w w:val="105"/>
        </w:rPr>
        <w:t>24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час</w:t>
      </w:r>
      <w:r>
        <w:rPr>
          <w:spacing w:val="-2"/>
          <w:w w:val="105"/>
        </w:rPr>
        <w:t>ов)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плата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взимается</w:t>
      </w:r>
      <w:r>
        <w:rPr>
          <w:spacing w:val="16"/>
          <w:w w:val="105"/>
        </w:rPr>
        <w:t xml:space="preserve"> </w:t>
      </w:r>
      <w:r>
        <w:rPr>
          <w:w w:val="105"/>
        </w:rPr>
        <w:t>за</w:t>
      </w:r>
      <w:r>
        <w:rPr>
          <w:spacing w:val="15"/>
          <w:w w:val="105"/>
        </w:rPr>
        <w:t xml:space="preserve"> </w:t>
      </w:r>
      <w:r>
        <w:rPr>
          <w:w w:val="105"/>
        </w:rPr>
        <w:t>сутки</w:t>
      </w:r>
      <w:r>
        <w:rPr>
          <w:spacing w:val="16"/>
          <w:w w:val="105"/>
        </w:rPr>
        <w:t xml:space="preserve"> </w:t>
      </w:r>
      <w:r>
        <w:rPr>
          <w:w w:val="105"/>
        </w:rPr>
        <w:t>независимо</w:t>
      </w:r>
      <w:r>
        <w:rPr>
          <w:spacing w:val="16"/>
          <w:w w:val="105"/>
        </w:rPr>
        <w:t xml:space="preserve"> </w:t>
      </w:r>
      <w:r>
        <w:rPr>
          <w:spacing w:val="-4"/>
          <w:w w:val="105"/>
        </w:rPr>
        <w:t>о</w:t>
      </w:r>
      <w:r>
        <w:rPr>
          <w:spacing w:val="-3"/>
          <w:w w:val="105"/>
        </w:rPr>
        <w:t>т</w:t>
      </w:r>
      <w:r>
        <w:rPr>
          <w:spacing w:val="15"/>
          <w:w w:val="105"/>
        </w:rPr>
        <w:t xml:space="preserve"> </w:t>
      </w:r>
      <w:r>
        <w:rPr>
          <w:w w:val="105"/>
        </w:rPr>
        <w:t>рас</w:t>
      </w:r>
      <w:r>
        <w:rPr>
          <w:spacing w:val="-2"/>
          <w:w w:val="105"/>
        </w:rPr>
        <w:t>четног</w:t>
      </w:r>
      <w:r>
        <w:rPr>
          <w:spacing w:val="-3"/>
          <w:w w:val="105"/>
        </w:rPr>
        <w:t>о</w:t>
      </w:r>
      <w:r>
        <w:rPr>
          <w:spacing w:val="30"/>
          <w:w w:val="105"/>
        </w:rPr>
        <w:t xml:space="preserve"> </w:t>
      </w:r>
      <w:r>
        <w:rPr>
          <w:w w:val="105"/>
        </w:rPr>
        <w:t>часа.</w:t>
      </w:r>
    </w:p>
    <w:p w:rsidR="00000BDE" w:rsidRDefault="00000BDE" w:rsidP="00000BDE">
      <w:pPr>
        <w:pStyle w:val="Heading2"/>
        <w:numPr>
          <w:ilvl w:val="0"/>
          <w:numId w:val="5"/>
        </w:numPr>
        <w:tabs>
          <w:tab w:val="left" w:pos="3807"/>
        </w:tabs>
        <w:kinsoku w:val="0"/>
        <w:overflowPunct w:val="0"/>
        <w:spacing w:before="0"/>
        <w:ind w:left="709" w:right="425" w:firstLine="0"/>
        <w:outlineLvl w:val="9"/>
        <w:rPr>
          <w:color w:val="000000"/>
        </w:rPr>
      </w:pPr>
      <w:r>
        <w:rPr>
          <w:color w:val="996732"/>
          <w:spacing w:val="-5"/>
          <w:w w:val="105"/>
        </w:rPr>
        <w:t>ПРАВА</w:t>
      </w:r>
      <w:r>
        <w:rPr>
          <w:color w:val="996732"/>
          <w:spacing w:val="-52"/>
          <w:w w:val="105"/>
        </w:rPr>
        <w:t xml:space="preserve"> </w:t>
      </w:r>
      <w:r>
        <w:rPr>
          <w:color w:val="996732"/>
          <w:w w:val="105"/>
        </w:rPr>
        <w:t>И</w:t>
      </w:r>
      <w:r>
        <w:rPr>
          <w:color w:val="996732"/>
          <w:spacing w:val="-51"/>
          <w:w w:val="105"/>
        </w:rPr>
        <w:t xml:space="preserve"> </w:t>
      </w:r>
      <w:r>
        <w:rPr>
          <w:color w:val="996732"/>
          <w:spacing w:val="-2"/>
          <w:w w:val="105"/>
        </w:rPr>
        <w:t>ОБЯЗ</w:t>
      </w:r>
      <w:r>
        <w:rPr>
          <w:color w:val="996732"/>
          <w:spacing w:val="-3"/>
          <w:w w:val="105"/>
        </w:rPr>
        <w:t>АННОСТИ</w:t>
      </w:r>
      <w:r>
        <w:rPr>
          <w:color w:val="996732"/>
          <w:spacing w:val="-51"/>
          <w:w w:val="105"/>
        </w:rPr>
        <w:t xml:space="preserve"> </w:t>
      </w:r>
      <w:r>
        <w:rPr>
          <w:color w:val="996732"/>
          <w:spacing w:val="-2"/>
          <w:w w:val="105"/>
        </w:rPr>
        <w:t>Г</w:t>
      </w:r>
      <w:r>
        <w:rPr>
          <w:color w:val="996732"/>
          <w:spacing w:val="-3"/>
          <w:w w:val="105"/>
        </w:rPr>
        <w:t>ОСТЯ</w:t>
      </w:r>
    </w:p>
    <w:p w:rsidR="00000BDE" w:rsidRDefault="00000BDE" w:rsidP="00000BDE">
      <w:pPr>
        <w:pStyle w:val="af"/>
        <w:numPr>
          <w:ilvl w:val="1"/>
          <w:numId w:val="19"/>
        </w:numPr>
        <w:tabs>
          <w:tab w:val="left" w:pos="1168"/>
        </w:tabs>
        <w:kinsoku w:val="0"/>
        <w:overflowPunct w:val="0"/>
        <w:spacing w:before="113" w:line="288" w:lineRule="exact"/>
        <w:ind w:left="709" w:right="425" w:firstLine="0"/>
        <w:jc w:val="both"/>
      </w:pPr>
      <w:r>
        <w:rPr>
          <w:spacing w:val="-1"/>
          <w:w w:val="105"/>
        </w:rPr>
        <w:t>После</w:t>
      </w:r>
      <w:r>
        <w:rPr>
          <w:spacing w:val="22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23"/>
          <w:w w:val="105"/>
        </w:rPr>
        <w:t xml:space="preserve"> </w:t>
      </w:r>
      <w:r>
        <w:rPr>
          <w:w w:val="105"/>
        </w:rPr>
        <w:t>в</w:t>
      </w:r>
      <w:r>
        <w:rPr>
          <w:spacing w:val="22"/>
          <w:w w:val="105"/>
        </w:rPr>
        <w:t xml:space="preserve"> </w:t>
      </w:r>
      <w:r>
        <w:rPr>
          <w:w w:val="105"/>
        </w:rPr>
        <w:t>номере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проверьте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комплектность</w:t>
      </w:r>
      <w:r>
        <w:rPr>
          <w:spacing w:val="23"/>
          <w:w w:val="105"/>
        </w:rPr>
        <w:t xml:space="preserve"> </w:t>
      </w:r>
      <w:r>
        <w:rPr>
          <w:w w:val="105"/>
        </w:rPr>
        <w:t>номера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согласно</w:t>
      </w:r>
      <w:r>
        <w:rPr>
          <w:spacing w:val="23"/>
          <w:w w:val="105"/>
        </w:rPr>
        <w:t xml:space="preserve"> </w:t>
      </w:r>
      <w:r>
        <w:rPr>
          <w:w w:val="105"/>
        </w:rPr>
        <w:t>перечню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оснащ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25"/>
          <w:w w:val="139"/>
        </w:rPr>
        <w:t xml:space="preserve"> </w:t>
      </w:r>
      <w:proofErr w:type="spellStart"/>
      <w:r>
        <w:rPr>
          <w:w w:val="105"/>
        </w:rPr>
        <w:t>ния</w:t>
      </w:r>
      <w:proofErr w:type="spellEnd"/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к</w:t>
      </w:r>
      <w:r>
        <w:rPr>
          <w:spacing w:val="-4"/>
          <w:w w:val="105"/>
        </w:rPr>
        <w:t>о</w:t>
      </w:r>
      <w:r>
        <w:rPr>
          <w:spacing w:val="-3"/>
          <w:w w:val="105"/>
        </w:rPr>
        <w:t>т</w:t>
      </w:r>
      <w:r>
        <w:rPr>
          <w:spacing w:val="-4"/>
          <w:w w:val="105"/>
        </w:rPr>
        <w:t>орый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нах</w:t>
      </w:r>
      <w:r>
        <w:rPr>
          <w:spacing w:val="-3"/>
          <w:w w:val="105"/>
        </w:rPr>
        <w:t>одит</w:t>
      </w:r>
      <w:r>
        <w:rPr>
          <w:spacing w:val="-2"/>
          <w:w w:val="105"/>
        </w:rPr>
        <w:t>ся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папке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Вашем</w:t>
      </w:r>
      <w:r>
        <w:rPr>
          <w:spacing w:val="-8"/>
          <w:w w:val="105"/>
        </w:rPr>
        <w:t xml:space="preserve"> </w:t>
      </w:r>
      <w:r>
        <w:rPr>
          <w:w w:val="105"/>
        </w:rPr>
        <w:t>номере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исправность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обору</w:t>
      </w:r>
      <w:r>
        <w:rPr>
          <w:spacing w:val="-1"/>
          <w:w w:val="105"/>
        </w:rPr>
        <w:t>дования.</w:t>
      </w:r>
      <w:r>
        <w:rPr>
          <w:spacing w:val="47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случае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обнаруж</w:t>
      </w:r>
      <w:r>
        <w:rPr>
          <w:spacing w:val="-1"/>
          <w:w w:val="105"/>
        </w:rPr>
        <w:t>ения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неисправностей</w:t>
      </w:r>
      <w:r>
        <w:rPr>
          <w:spacing w:val="35"/>
          <w:w w:val="105"/>
        </w:rPr>
        <w:t xml:space="preserve"> </w:t>
      </w:r>
      <w:r>
        <w:rPr>
          <w:w w:val="105"/>
        </w:rPr>
        <w:t>или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неполной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укомплектованности,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пожалуйста,</w:t>
      </w:r>
      <w:r>
        <w:rPr>
          <w:spacing w:val="35"/>
          <w:w w:val="105"/>
        </w:rPr>
        <w:t xml:space="preserve"> </w:t>
      </w:r>
      <w:proofErr w:type="spellStart"/>
      <w:r>
        <w:rPr>
          <w:spacing w:val="-1"/>
          <w:w w:val="105"/>
        </w:rPr>
        <w:t>с</w:t>
      </w:r>
      <w:r>
        <w:rPr>
          <w:spacing w:val="-2"/>
          <w:w w:val="105"/>
        </w:rPr>
        <w:t>оо</w:t>
      </w:r>
      <w:proofErr w:type="gramStart"/>
      <w:r>
        <w:rPr>
          <w:spacing w:val="-2"/>
          <w:w w:val="105"/>
        </w:rPr>
        <w:t>б</w:t>
      </w:r>
      <w:proofErr w:type="spellEnd"/>
      <w:r>
        <w:rPr>
          <w:spacing w:val="-1"/>
          <w:w w:val="105"/>
        </w:rPr>
        <w:t>-</w:t>
      </w:r>
      <w:proofErr w:type="gramEnd"/>
      <w:r>
        <w:rPr>
          <w:spacing w:val="71"/>
          <w:w w:val="139"/>
        </w:rPr>
        <w:t xml:space="preserve"> </w:t>
      </w:r>
      <w:r>
        <w:rPr>
          <w:spacing w:val="-2"/>
          <w:w w:val="105"/>
        </w:rPr>
        <w:t>щите</w:t>
      </w:r>
      <w:r>
        <w:rPr>
          <w:spacing w:val="-4"/>
          <w:w w:val="105"/>
        </w:rPr>
        <w:t xml:space="preserve"> </w:t>
      </w:r>
      <w:r>
        <w:rPr>
          <w:w w:val="105"/>
        </w:rPr>
        <w:t>о</w:t>
      </w:r>
      <w:r>
        <w:rPr>
          <w:spacing w:val="-3"/>
          <w:w w:val="105"/>
        </w:rPr>
        <w:t xml:space="preserve"> </w:t>
      </w:r>
      <w:r>
        <w:rPr>
          <w:w w:val="105"/>
        </w:rPr>
        <w:t>них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дежурному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администрат</w:t>
      </w:r>
      <w:r>
        <w:rPr>
          <w:spacing w:val="-2"/>
          <w:w w:val="105"/>
        </w:rPr>
        <w:t>ору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течение</w:t>
      </w:r>
      <w:r>
        <w:rPr>
          <w:spacing w:val="-3"/>
          <w:w w:val="105"/>
        </w:rPr>
        <w:t xml:space="preserve"> </w:t>
      </w:r>
      <w:r>
        <w:rPr>
          <w:w w:val="105"/>
        </w:rPr>
        <w:t>30</w:t>
      </w:r>
      <w:r>
        <w:rPr>
          <w:spacing w:val="-3"/>
          <w:w w:val="105"/>
        </w:rPr>
        <w:t xml:space="preserve"> </w:t>
      </w:r>
      <w:r>
        <w:rPr>
          <w:w w:val="105"/>
        </w:rPr>
        <w:t>минут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после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заселения.</w:t>
      </w:r>
    </w:p>
    <w:p w:rsidR="00000BDE" w:rsidRDefault="00000BDE" w:rsidP="00000BDE">
      <w:pPr>
        <w:pStyle w:val="af"/>
        <w:numPr>
          <w:ilvl w:val="1"/>
          <w:numId w:val="19"/>
        </w:numPr>
        <w:tabs>
          <w:tab w:val="left" w:pos="1143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2"/>
          <w:w w:val="105"/>
        </w:rPr>
        <w:t xml:space="preserve"> </w:t>
      </w:r>
      <w:r>
        <w:rPr>
          <w:w w:val="105"/>
        </w:rPr>
        <w:t>Вашей</w:t>
      </w:r>
      <w:r>
        <w:rPr>
          <w:spacing w:val="2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вх</w:t>
      </w:r>
      <w:r>
        <w:rPr>
          <w:spacing w:val="-3"/>
          <w:w w:val="105"/>
        </w:rPr>
        <w:t>од</w:t>
      </w:r>
      <w:r>
        <w:rPr>
          <w:spacing w:val="2"/>
          <w:w w:val="105"/>
        </w:rPr>
        <w:t xml:space="preserve"> </w:t>
      </w:r>
      <w:r>
        <w:rPr>
          <w:w w:val="105"/>
        </w:rPr>
        <w:t>на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террит</w:t>
      </w:r>
      <w:r>
        <w:rPr>
          <w:spacing w:val="-2"/>
          <w:w w:val="105"/>
        </w:rPr>
        <w:t>орию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отеля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осуществляется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т</w:t>
      </w:r>
      <w:r>
        <w:rPr>
          <w:spacing w:val="-4"/>
          <w:w w:val="105"/>
        </w:rPr>
        <w:t>о</w:t>
      </w:r>
      <w:r>
        <w:rPr>
          <w:spacing w:val="-3"/>
          <w:w w:val="105"/>
        </w:rPr>
        <w:t>льк</w:t>
      </w:r>
      <w:r>
        <w:rPr>
          <w:spacing w:val="-4"/>
          <w:w w:val="105"/>
        </w:rPr>
        <w:t>о</w:t>
      </w:r>
      <w:r>
        <w:rPr>
          <w:spacing w:val="2"/>
          <w:w w:val="105"/>
        </w:rPr>
        <w:t xml:space="preserve"> </w:t>
      </w:r>
      <w:r>
        <w:rPr>
          <w:w w:val="105"/>
        </w:rPr>
        <w:t>при</w:t>
      </w:r>
      <w:r>
        <w:rPr>
          <w:spacing w:val="21"/>
          <w:w w:val="105"/>
        </w:rPr>
        <w:t xml:space="preserve"> </w:t>
      </w:r>
      <w:r>
        <w:rPr>
          <w:w w:val="105"/>
        </w:rPr>
        <w:t>наличии</w:t>
      </w:r>
      <w:r>
        <w:rPr>
          <w:spacing w:val="44"/>
          <w:w w:val="105"/>
        </w:rPr>
        <w:t xml:space="preserve"> </w:t>
      </w:r>
      <w:r>
        <w:rPr>
          <w:w w:val="105"/>
        </w:rPr>
        <w:t>бра</w:t>
      </w:r>
      <w:r>
        <w:rPr>
          <w:spacing w:val="-5"/>
          <w:w w:val="105"/>
        </w:rPr>
        <w:t>с</w:t>
      </w:r>
      <w:r>
        <w:rPr>
          <w:w w:val="105"/>
        </w:rPr>
        <w:t>л</w:t>
      </w:r>
      <w:r>
        <w:rPr>
          <w:spacing w:val="-5"/>
          <w:w w:val="105"/>
        </w:rPr>
        <w:t>ет</w:t>
      </w:r>
      <w:r>
        <w:rPr>
          <w:w w:val="105"/>
        </w:rPr>
        <w:t>а</w:t>
      </w:r>
      <w:r>
        <w:rPr>
          <w:spacing w:val="44"/>
          <w:w w:val="105"/>
        </w:rPr>
        <w:t xml:space="preserve"> </w:t>
      </w:r>
      <w:r>
        <w:rPr>
          <w:w w:val="105"/>
        </w:rPr>
        <w:t>ус</w:t>
      </w:r>
      <w:r>
        <w:rPr>
          <w:spacing w:val="-5"/>
          <w:w w:val="105"/>
        </w:rPr>
        <w:t>т</w:t>
      </w:r>
      <w:r>
        <w:rPr>
          <w:w w:val="105"/>
        </w:rPr>
        <w:t>ано</w:t>
      </w:r>
      <w:r>
        <w:rPr>
          <w:spacing w:val="-3"/>
          <w:w w:val="105"/>
        </w:rPr>
        <w:t>в</w:t>
      </w:r>
      <w:r>
        <w:rPr>
          <w:w w:val="105"/>
        </w:rPr>
        <w:t>ленно</w:t>
      </w:r>
      <w:r>
        <w:rPr>
          <w:spacing w:val="-5"/>
          <w:w w:val="105"/>
        </w:rPr>
        <w:t>г</w:t>
      </w:r>
      <w:r>
        <w:rPr>
          <w:w w:val="105"/>
        </w:rPr>
        <w:t>о</w:t>
      </w:r>
      <w:r>
        <w:rPr>
          <w:spacing w:val="44"/>
          <w:w w:val="105"/>
        </w:rPr>
        <w:t xml:space="preserve"> </w:t>
      </w:r>
      <w:r>
        <w:rPr>
          <w:w w:val="105"/>
        </w:rPr>
        <w:t>образца.</w:t>
      </w:r>
      <w:r>
        <w:rPr>
          <w:spacing w:val="44"/>
          <w:w w:val="105"/>
        </w:rPr>
        <w:t xml:space="preserve"> </w:t>
      </w:r>
      <w:r>
        <w:rPr>
          <w:spacing w:val="-26"/>
          <w:w w:val="105"/>
        </w:rPr>
        <w:t>Г</w:t>
      </w:r>
      <w:r>
        <w:rPr>
          <w:w w:val="105"/>
        </w:rPr>
        <w:t>остям,</w:t>
      </w:r>
      <w:r>
        <w:rPr>
          <w:spacing w:val="44"/>
          <w:w w:val="105"/>
        </w:rPr>
        <w:t xml:space="preserve"> </w:t>
      </w:r>
      <w:r>
        <w:rPr>
          <w:w w:val="105"/>
        </w:rPr>
        <w:t>наносящим</w:t>
      </w:r>
      <w:r>
        <w:rPr>
          <w:spacing w:val="44"/>
          <w:w w:val="105"/>
        </w:rPr>
        <w:t xml:space="preserve"> </w:t>
      </w:r>
      <w:r>
        <w:rPr>
          <w:w w:val="105"/>
        </w:rPr>
        <w:t>визит</w:t>
      </w:r>
      <w:r>
        <w:rPr>
          <w:spacing w:val="44"/>
          <w:w w:val="105"/>
        </w:rPr>
        <w:t xml:space="preserve"> </w:t>
      </w:r>
      <w:r>
        <w:rPr>
          <w:w w:val="105"/>
        </w:rPr>
        <w:t>пр</w:t>
      </w:r>
      <w:r>
        <w:rPr>
          <w:spacing w:val="-4"/>
          <w:w w:val="105"/>
        </w:rPr>
        <w:t>о</w:t>
      </w:r>
      <w:r>
        <w:rPr>
          <w:w w:val="105"/>
        </w:rPr>
        <w:t>живающим</w:t>
      </w:r>
      <w:r>
        <w:rPr>
          <w:spacing w:val="44"/>
          <w:w w:val="105"/>
        </w:rPr>
        <w:t xml:space="preserve"> </w:t>
      </w:r>
      <w:r>
        <w:rPr>
          <w:w w:val="105"/>
        </w:rPr>
        <w:t>в</w:t>
      </w:r>
      <w:r>
        <w:rPr>
          <w:spacing w:val="44"/>
          <w:w w:val="105"/>
        </w:rPr>
        <w:t xml:space="preserve"> </w:t>
      </w:r>
      <w:proofErr w:type="gramStart"/>
      <w:r>
        <w:rPr>
          <w:spacing w:val="-6"/>
          <w:w w:val="105"/>
        </w:rPr>
        <w:t>отеле</w:t>
      </w:r>
      <w:proofErr w:type="gramEnd"/>
      <w:r>
        <w:rPr>
          <w:w w:val="105"/>
        </w:rPr>
        <w:t>,</w:t>
      </w:r>
      <w:r>
        <w:rPr>
          <w:w w:val="106"/>
        </w:rPr>
        <w:t xml:space="preserve"> </w:t>
      </w:r>
      <w:r>
        <w:rPr>
          <w:spacing w:val="-2"/>
          <w:w w:val="105"/>
        </w:rPr>
        <w:t>выдается</w:t>
      </w:r>
      <w:r>
        <w:rPr>
          <w:spacing w:val="8"/>
          <w:w w:val="105"/>
        </w:rPr>
        <w:t xml:space="preserve"> </w:t>
      </w:r>
      <w:r>
        <w:rPr>
          <w:w w:val="105"/>
        </w:rPr>
        <w:t>временный</w:t>
      </w:r>
      <w:r>
        <w:rPr>
          <w:spacing w:val="8"/>
          <w:w w:val="105"/>
        </w:rPr>
        <w:t xml:space="preserve"> </w:t>
      </w:r>
      <w:r>
        <w:rPr>
          <w:w w:val="105"/>
        </w:rPr>
        <w:t>пропуск.</w:t>
      </w:r>
    </w:p>
    <w:p w:rsidR="00000BDE" w:rsidRDefault="00000BDE" w:rsidP="00000BDE">
      <w:pPr>
        <w:pStyle w:val="af"/>
        <w:numPr>
          <w:ilvl w:val="1"/>
          <w:numId w:val="19"/>
        </w:numPr>
        <w:tabs>
          <w:tab w:val="left" w:pos="1150"/>
        </w:tabs>
        <w:kinsoku w:val="0"/>
        <w:overflowPunct w:val="0"/>
        <w:spacing w:line="288" w:lineRule="exact"/>
        <w:ind w:left="709" w:right="425" w:firstLine="0"/>
        <w:jc w:val="both"/>
        <w:rPr>
          <w:w w:val="105"/>
        </w:rPr>
      </w:pPr>
      <w:r>
        <w:rPr>
          <w:w w:val="105"/>
        </w:rPr>
        <w:t>Лица,</w:t>
      </w:r>
      <w:r>
        <w:rPr>
          <w:spacing w:val="5"/>
          <w:w w:val="105"/>
        </w:rPr>
        <w:t xml:space="preserve"> </w:t>
      </w:r>
      <w:r>
        <w:rPr>
          <w:w w:val="105"/>
        </w:rPr>
        <w:t>не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проживающие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proofErr w:type="gramStart"/>
      <w:r>
        <w:rPr>
          <w:spacing w:val="-4"/>
          <w:w w:val="105"/>
        </w:rPr>
        <w:t>отеле</w:t>
      </w:r>
      <w:proofErr w:type="gramEnd"/>
      <w:r>
        <w:rPr>
          <w:spacing w:val="-3"/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w w:val="105"/>
        </w:rPr>
        <w:t>по</w:t>
      </w:r>
      <w:r>
        <w:rPr>
          <w:spacing w:val="6"/>
          <w:w w:val="105"/>
        </w:rPr>
        <w:t xml:space="preserve"> </w:t>
      </w:r>
      <w:r>
        <w:rPr>
          <w:w w:val="105"/>
        </w:rPr>
        <w:t>просьбе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гостей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согласия</w:t>
      </w:r>
      <w:r>
        <w:rPr>
          <w:spacing w:val="5"/>
          <w:w w:val="105"/>
        </w:rPr>
        <w:t xml:space="preserve"> </w:t>
      </w:r>
      <w:r>
        <w:rPr>
          <w:w w:val="105"/>
        </w:rPr>
        <w:t>администрации,</w:t>
      </w:r>
      <w:r>
        <w:rPr>
          <w:spacing w:val="6"/>
          <w:w w:val="105"/>
        </w:rPr>
        <w:t xml:space="preserve"> </w:t>
      </w:r>
      <w:r>
        <w:rPr>
          <w:w w:val="105"/>
        </w:rPr>
        <w:t>могут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нах</w:t>
      </w:r>
      <w:r>
        <w:rPr>
          <w:spacing w:val="-2"/>
          <w:w w:val="105"/>
        </w:rPr>
        <w:t>о</w:t>
      </w:r>
      <w:r>
        <w:rPr>
          <w:w w:val="105"/>
        </w:rPr>
        <w:t>диться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номере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08:00</w:t>
      </w:r>
      <w:r>
        <w:rPr>
          <w:spacing w:val="-10"/>
          <w:w w:val="105"/>
        </w:rPr>
        <w:t xml:space="preserve"> </w:t>
      </w:r>
      <w:r>
        <w:rPr>
          <w:w w:val="105"/>
        </w:rPr>
        <w:t>до</w:t>
      </w:r>
      <w:r>
        <w:rPr>
          <w:spacing w:val="-9"/>
          <w:w w:val="105"/>
        </w:rPr>
        <w:t xml:space="preserve"> </w:t>
      </w:r>
      <w:r>
        <w:rPr>
          <w:w w:val="105"/>
        </w:rPr>
        <w:t>23:00.</w:t>
      </w:r>
    </w:p>
    <w:p w:rsidR="00000BDE" w:rsidRDefault="00000BDE" w:rsidP="00000BDE">
      <w:pPr>
        <w:pStyle w:val="af"/>
        <w:numPr>
          <w:ilvl w:val="1"/>
          <w:numId w:val="19"/>
        </w:numPr>
        <w:tabs>
          <w:tab w:val="left" w:pos="1145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w w:val="105"/>
        </w:rPr>
        <w:t>При выезде из отеля</w:t>
      </w:r>
      <w:r>
        <w:rPr>
          <w:spacing w:val="-3"/>
          <w:w w:val="105"/>
        </w:rPr>
        <w:t>,</w:t>
      </w:r>
      <w:r>
        <w:rPr>
          <w:w w:val="105"/>
        </w:rPr>
        <w:t xml:space="preserve"> </w:t>
      </w:r>
      <w:r>
        <w:rPr>
          <w:spacing w:val="-1"/>
          <w:w w:val="105"/>
        </w:rPr>
        <w:t>пожалуйста,</w:t>
      </w:r>
      <w:r>
        <w:rPr>
          <w:w w:val="105"/>
        </w:rPr>
        <w:t xml:space="preserve"> </w:t>
      </w:r>
      <w:r>
        <w:rPr>
          <w:spacing w:val="-1"/>
          <w:w w:val="105"/>
        </w:rPr>
        <w:t>освободите</w:t>
      </w:r>
      <w:r>
        <w:rPr>
          <w:w w:val="105"/>
        </w:rPr>
        <w:t xml:space="preserve"> </w:t>
      </w:r>
      <w:r>
        <w:rPr>
          <w:spacing w:val="-1"/>
          <w:w w:val="105"/>
        </w:rPr>
        <w:t>гостиничный</w:t>
      </w:r>
      <w:r>
        <w:rPr>
          <w:w w:val="105"/>
        </w:rPr>
        <w:t xml:space="preserve"> номер до наступления </w:t>
      </w:r>
      <w:r>
        <w:rPr>
          <w:spacing w:val="-1"/>
          <w:w w:val="105"/>
        </w:rPr>
        <w:t>расчетно</w:t>
      </w:r>
      <w:r>
        <w:rPr>
          <w:spacing w:val="-3"/>
          <w:w w:val="105"/>
        </w:rPr>
        <w:t>г</w:t>
      </w:r>
      <w:r>
        <w:rPr>
          <w:spacing w:val="-4"/>
          <w:w w:val="105"/>
        </w:rPr>
        <w:t>о</w:t>
      </w:r>
      <w:r>
        <w:rPr>
          <w:spacing w:val="6"/>
          <w:w w:val="105"/>
        </w:rPr>
        <w:t xml:space="preserve"> </w:t>
      </w:r>
      <w:r>
        <w:rPr>
          <w:w w:val="105"/>
        </w:rPr>
        <w:t>часа</w:t>
      </w:r>
      <w:r>
        <w:rPr>
          <w:spacing w:val="6"/>
          <w:w w:val="105"/>
        </w:rPr>
        <w:t xml:space="preserve"> </w:t>
      </w:r>
      <w:r>
        <w:rPr>
          <w:w w:val="105"/>
        </w:rPr>
        <w:t>(10:00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час</w:t>
      </w:r>
      <w:r>
        <w:rPr>
          <w:spacing w:val="-2"/>
          <w:w w:val="105"/>
        </w:rPr>
        <w:t>ов).</w:t>
      </w:r>
    </w:p>
    <w:p w:rsidR="00000BDE" w:rsidRDefault="00000BDE" w:rsidP="00000BDE">
      <w:pPr>
        <w:pStyle w:val="af"/>
        <w:numPr>
          <w:ilvl w:val="1"/>
          <w:numId w:val="19"/>
        </w:numPr>
        <w:tabs>
          <w:tab w:val="left" w:pos="1149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spacing w:val="-2"/>
          <w:w w:val="105"/>
        </w:rPr>
        <w:t>Если</w:t>
      </w:r>
      <w:r>
        <w:rPr>
          <w:spacing w:val="5"/>
          <w:w w:val="105"/>
        </w:rPr>
        <w:t xml:space="preserve"> </w:t>
      </w:r>
      <w:r>
        <w:rPr>
          <w:w w:val="105"/>
        </w:rPr>
        <w:t>Вам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необ</w:t>
      </w:r>
      <w:r>
        <w:rPr>
          <w:spacing w:val="-1"/>
          <w:w w:val="105"/>
        </w:rPr>
        <w:t>х</w:t>
      </w:r>
      <w:r>
        <w:rPr>
          <w:spacing w:val="-2"/>
          <w:w w:val="105"/>
        </w:rPr>
        <w:t>одимо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продлить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проживание,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пожалуйста,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заблаг</w:t>
      </w:r>
      <w:r>
        <w:rPr>
          <w:spacing w:val="-2"/>
          <w:w w:val="105"/>
        </w:rPr>
        <w:t>овременно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согласуйте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вр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65"/>
          <w:w w:val="139"/>
        </w:rPr>
        <w:t xml:space="preserve"> </w:t>
      </w:r>
      <w:r>
        <w:rPr>
          <w:w w:val="105"/>
        </w:rPr>
        <w:t>мя</w:t>
      </w:r>
      <w:r>
        <w:rPr>
          <w:spacing w:val="-11"/>
          <w:w w:val="105"/>
        </w:rPr>
        <w:t xml:space="preserve"> </w:t>
      </w:r>
      <w:r>
        <w:rPr>
          <w:w w:val="105"/>
        </w:rPr>
        <w:t>выезда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дежурным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администрат</w:t>
      </w:r>
      <w:r>
        <w:rPr>
          <w:spacing w:val="-2"/>
          <w:w w:val="105"/>
        </w:rPr>
        <w:t>ором.</w:t>
      </w:r>
    </w:p>
    <w:p w:rsidR="00000BDE" w:rsidRDefault="00000BDE" w:rsidP="00000BDE">
      <w:pPr>
        <w:pStyle w:val="af"/>
        <w:numPr>
          <w:ilvl w:val="1"/>
          <w:numId w:val="19"/>
        </w:numPr>
        <w:tabs>
          <w:tab w:val="left" w:pos="1161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w w:val="105"/>
        </w:rPr>
        <w:t>Ваше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проживание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обязательно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продлят</w:t>
      </w:r>
      <w:r>
        <w:rPr>
          <w:spacing w:val="18"/>
          <w:w w:val="105"/>
        </w:rPr>
        <w:t xml:space="preserve"> </w:t>
      </w:r>
      <w:r>
        <w:rPr>
          <w:w w:val="105"/>
        </w:rPr>
        <w:t>в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случае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о</w:t>
      </w:r>
      <w:r>
        <w:rPr>
          <w:spacing w:val="-2"/>
          <w:w w:val="105"/>
        </w:rPr>
        <w:t>тсутствия</w:t>
      </w:r>
      <w:r>
        <w:rPr>
          <w:spacing w:val="18"/>
          <w:w w:val="105"/>
        </w:rPr>
        <w:t xml:space="preserve"> </w:t>
      </w:r>
      <w:r>
        <w:rPr>
          <w:w w:val="105"/>
        </w:rPr>
        <w:t>бронирования</w:t>
      </w:r>
      <w:r>
        <w:rPr>
          <w:spacing w:val="18"/>
          <w:w w:val="105"/>
        </w:rPr>
        <w:t xml:space="preserve"> </w:t>
      </w:r>
      <w:r>
        <w:rPr>
          <w:w w:val="105"/>
        </w:rPr>
        <w:t>на</w:t>
      </w:r>
      <w:r>
        <w:rPr>
          <w:spacing w:val="18"/>
          <w:w w:val="105"/>
        </w:rPr>
        <w:t xml:space="preserve"> </w:t>
      </w:r>
      <w:proofErr w:type="spellStart"/>
      <w:r>
        <w:rPr>
          <w:spacing w:val="-1"/>
          <w:w w:val="105"/>
        </w:rPr>
        <w:t>освобожда</w:t>
      </w:r>
      <w:proofErr w:type="gramStart"/>
      <w:r>
        <w:rPr>
          <w:spacing w:val="-1"/>
          <w:w w:val="105"/>
        </w:rPr>
        <w:t>е</w:t>
      </w:r>
      <w:proofErr w:type="spellEnd"/>
      <w:r>
        <w:rPr>
          <w:spacing w:val="-1"/>
          <w:w w:val="105"/>
        </w:rPr>
        <w:t>-</w:t>
      </w:r>
      <w:proofErr w:type="gramEnd"/>
      <w:r>
        <w:rPr>
          <w:spacing w:val="57"/>
          <w:w w:val="139"/>
        </w:rPr>
        <w:t xml:space="preserve"> </w:t>
      </w:r>
      <w:proofErr w:type="spellStart"/>
      <w:r>
        <w:rPr>
          <w:w w:val="105"/>
        </w:rPr>
        <w:t>мый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Вами</w:t>
      </w:r>
      <w:r>
        <w:rPr>
          <w:spacing w:val="-13"/>
          <w:w w:val="105"/>
        </w:rPr>
        <w:t xml:space="preserve"> </w:t>
      </w:r>
      <w:r>
        <w:rPr>
          <w:w w:val="105"/>
        </w:rPr>
        <w:t>номер.</w:t>
      </w:r>
    </w:p>
    <w:p w:rsidR="00000BDE" w:rsidRDefault="00000BDE" w:rsidP="00000BDE">
      <w:pPr>
        <w:pStyle w:val="af"/>
        <w:numPr>
          <w:ilvl w:val="1"/>
          <w:numId w:val="19"/>
        </w:numPr>
        <w:tabs>
          <w:tab w:val="left" w:pos="1152"/>
        </w:tabs>
        <w:kinsoku w:val="0"/>
        <w:overflowPunct w:val="0"/>
        <w:spacing w:before="2" w:line="290" w:lineRule="exact"/>
        <w:ind w:left="709" w:right="425" w:firstLine="0"/>
        <w:jc w:val="both"/>
      </w:pPr>
      <w:r>
        <w:rPr>
          <w:w w:val="105"/>
        </w:rPr>
        <w:t>В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случае</w:t>
      </w:r>
      <w:r>
        <w:rPr>
          <w:spacing w:val="14"/>
          <w:w w:val="105"/>
        </w:rPr>
        <w:t xml:space="preserve"> </w:t>
      </w:r>
      <w:r>
        <w:rPr>
          <w:w w:val="105"/>
        </w:rPr>
        <w:t>задержки</w:t>
      </w:r>
      <w:r>
        <w:rPr>
          <w:spacing w:val="14"/>
          <w:w w:val="105"/>
        </w:rPr>
        <w:t xml:space="preserve"> </w:t>
      </w:r>
      <w:r>
        <w:rPr>
          <w:w w:val="105"/>
        </w:rPr>
        <w:t>выезда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взимается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плата</w:t>
      </w:r>
      <w:r>
        <w:rPr>
          <w:spacing w:val="14"/>
          <w:w w:val="105"/>
        </w:rPr>
        <w:t xml:space="preserve"> </w:t>
      </w:r>
      <w:r>
        <w:rPr>
          <w:w w:val="105"/>
        </w:rPr>
        <w:t>за</w:t>
      </w:r>
      <w:r>
        <w:rPr>
          <w:spacing w:val="14"/>
          <w:w w:val="105"/>
        </w:rPr>
        <w:t xml:space="preserve"> </w:t>
      </w:r>
      <w:r>
        <w:rPr>
          <w:w w:val="105"/>
        </w:rPr>
        <w:t>номер.</w:t>
      </w:r>
    </w:p>
    <w:p w:rsidR="00000BDE" w:rsidRDefault="00000BDE" w:rsidP="00000BDE">
      <w:pPr>
        <w:pStyle w:val="af"/>
        <w:kinsoku w:val="0"/>
        <w:overflowPunct w:val="0"/>
        <w:spacing w:before="1" w:line="232" w:lineRule="auto"/>
        <w:ind w:left="709" w:right="425"/>
        <w:jc w:val="both"/>
      </w:pPr>
      <w:r>
        <w:rPr>
          <w:w w:val="105"/>
        </w:rPr>
        <w:t>5.8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Проживание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proofErr w:type="gramStart"/>
      <w:r>
        <w:rPr>
          <w:spacing w:val="-4"/>
          <w:w w:val="105"/>
        </w:rPr>
        <w:t>отеле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не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до</w:t>
      </w:r>
      <w:r>
        <w:rPr>
          <w:spacing w:val="-1"/>
          <w:w w:val="105"/>
        </w:rPr>
        <w:t>лжно</w:t>
      </w:r>
      <w:r>
        <w:rPr>
          <w:spacing w:val="-3"/>
          <w:w w:val="105"/>
        </w:rPr>
        <w:t xml:space="preserve"> </w:t>
      </w:r>
      <w:r>
        <w:rPr>
          <w:w w:val="105"/>
        </w:rPr>
        <w:t>превышать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трех</w:t>
      </w:r>
      <w:r>
        <w:rPr>
          <w:spacing w:val="-3"/>
          <w:w w:val="105"/>
        </w:rPr>
        <w:t xml:space="preserve"> </w:t>
      </w:r>
      <w:r>
        <w:rPr>
          <w:w w:val="105"/>
        </w:rPr>
        <w:t>месяцев.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Если</w:t>
      </w:r>
      <w:r>
        <w:rPr>
          <w:spacing w:val="-3"/>
          <w:w w:val="105"/>
        </w:rPr>
        <w:t xml:space="preserve"> </w:t>
      </w:r>
      <w:r>
        <w:rPr>
          <w:w w:val="105"/>
        </w:rPr>
        <w:t>Вы</w:t>
      </w:r>
      <w:r>
        <w:rPr>
          <w:spacing w:val="-3"/>
          <w:w w:val="105"/>
        </w:rPr>
        <w:t xml:space="preserve"> х</w:t>
      </w:r>
      <w:r>
        <w:rPr>
          <w:spacing w:val="-4"/>
          <w:w w:val="105"/>
        </w:rPr>
        <w:t>о</w:t>
      </w:r>
      <w:r>
        <w:rPr>
          <w:spacing w:val="-3"/>
          <w:w w:val="105"/>
        </w:rPr>
        <w:t xml:space="preserve">тите </w:t>
      </w:r>
      <w:r>
        <w:rPr>
          <w:spacing w:val="-1"/>
          <w:w w:val="105"/>
        </w:rPr>
        <w:t>продлить</w:t>
      </w:r>
      <w:r>
        <w:rPr>
          <w:spacing w:val="-3"/>
          <w:w w:val="105"/>
        </w:rPr>
        <w:t xml:space="preserve"> </w:t>
      </w:r>
      <w:r>
        <w:rPr>
          <w:w w:val="105"/>
        </w:rPr>
        <w:t>свое</w:t>
      </w:r>
      <w:r>
        <w:rPr>
          <w:spacing w:val="-3"/>
          <w:w w:val="105"/>
        </w:rPr>
        <w:t xml:space="preserve"> </w:t>
      </w:r>
      <w:r>
        <w:rPr>
          <w:w w:val="105"/>
        </w:rPr>
        <w:t>пр</w:t>
      </w:r>
      <w:proofErr w:type="gramStart"/>
      <w:r>
        <w:rPr>
          <w:w w:val="105"/>
        </w:rPr>
        <w:t>о-</w:t>
      </w:r>
      <w:proofErr w:type="gramEnd"/>
      <w:r>
        <w:rPr>
          <w:spacing w:val="53"/>
          <w:w w:val="139"/>
        </w:rPr>
        <w:t xml:space="preserve"> </w:t>
      </w:r>
      <w:proofErr w:type="spellStart"/>
      <w:r>
        <w:rPr>
          <w:w w:val="105"/>
        </w:rPr>
        <w:t>живание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на</w:t>
      </w:r>
      <w:r>
        <w:rPr>
          <w:spacing w:val="9"/>
          <w:w w:val="105"/>
        </w:rPr>
        <w:t xml:space="preserve"> </w:t>
      </w:r>
      <w:r>
        <w:rPr>
          <w:w w:val="105"/>
        </w:rPr>
        <w:t>срок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бо</w:t>
      </w:r>
      <w:r>
        <w:rPr>
          <w:spacing w:val="-1"/>
          <w:w w:val="105"/>
        </w:rPr>
        <w:t>лее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трех</w:t>
      </w:r>
      <w:r>
        <w:rPr>
          <w:spacing w:val="8"/>
          <w:w w:val="105"/>
        </w:rPr>
        <w:t xml:space="preserve"> </w:t>
      </w:r>
      <w:r>
        <w:rPr>
          <w:w w:val="105"/>
        </w:rPr>
        <w:t>месяцев</w:t>
      </w:r>
      <w:r>
        <w:rPr>
          <w:spacing w:val="9"/>
          <w:w w:val="105"/>
        </w:rPr>
        <w:t xml:space="preserve"> </w:t>
      </w:r>
      <w:r>
        <w:rPr>
          <w:w w:val="105"/>
        </w:rPr>
        <w:t>–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поставьте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известность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администратора.</w:t>
      </w:r>
    </w:p>
    <w:p w:rsidR="00000BDE" w:rsidRDefault="00000BDE" w:rsidP="00000BDE">
      <w:pPr>
        <w:pStyle w:val="af"/>
        <w:numPr>
          <w:ilvl w:val="1"/>
          <w:numId w:val="21"/>
        </w:numPr>
        <w:tabs>
          <w:tab w:val="left" w:pos="1152"/>
        </w:tabs>
        <w:kinsoku w:val="0"/>
        <w:overflowPunct w:val="0"/>
        <w:spacing w:line="287" w:lineRule="exact"/>
        <w:ind w:left="709" w:right="425" w:firstLine="0"/>
        <w:jc w:val="both"/>
      </w:pPr>
      <w:r>
        <w:rPr>
          <w:w w:val="105"/>
        </w:rPr>
        <w:t>При</w:t>
      </w:r>
      <w:r>
        <w:rPr>
          <w:spacing w:val="7"/>
          <w:w w:val="105"/>
        </w:rPr>
        <w:t xml:space="preserve"> </w:t>
      </w:r>
      <w:r>
        <w:rPr>
          <w:w w:val="105"/>
        </w:rPr>
        <w:t>выезде</w:t>
      </w:r>
      <w:r>
        <w:rPr>
          <w:spacing w:val="8"/>
          <w:w w:val="105"/>
        </w:rPr>
        <w:t xml:space="preserve"> </w:t>
      </w:r>
      <w:r>
        <w:rPr>
          <w:w w:val="105"/>
        </w:rPr>
        <w:t>из</w:t>
      </w:r>
      <w:r>
        <w:rPr>
          <w:spacing w:val="8"/>
          <w:w w:val="105"/>
        </w:rPr>
        <w:t xml:space="preserve"> </w:t>
      </w:r>
      <w:r>
        <w:rPr>
          <w:spacing w:val="-4"/>
          <w:w w:val="105"/>
        </w:rPr>
        <w:t>отеля</w:t>
      </w:r>
      <w:r>
        <w:rPr>
          <w:spacing w:val="8"/>
          <w:w w:val="105"/>
        </w:rPr>
        <w:t xml:space="preserve"> </w:t>
      </w:r>
      <w:r>
        <w:rPr>
          <w:w w:val="105"/>
        </w:rPr>
        <w:t>мы</w:t>
      </w:r>
      <w:r>
        <w:rPr>
          <w:spacing w:val="7"/>
          <w:w w:val="105"/>
        </w:rPr>
        <w:t xml:space="preserve"> </w:t>
      </w:r>
      <w:r>
        <w:rPr>
          <w:w w:val="105"/>
        </w:rPr>
        <w:t>просим</w:t>
      </w:r>
      <w:r>
        <w:rPr>
          <w:spacing w:val="8"/>
          <w:w w:val="105"/>
        </w:rPr>
        <w:t xml:space="preserve"> </w:t>
      </w:r>
      <w:r>
        <w:rPr>
          <w:w w:val="105"/>
        </w:rPr>
        <w:t>Вас:</w:t>
      </w:r>
    </w:p>
    <w:p w:rsidR="00000BDE" w:rsidRDefault="00000BDE" w:rsidP="00000BDE">
      <w:pPr>
        <w:pStyle w:val="af"/>
        <w:numPr>
          <w:ilvl w:val="0"/>
          <w:numId w:val="15"/>
        </w:numPr>
        <w:tabs>
          <w:tab w:val="left" w:pos="889"/>
        </w:tabs>
        <w:kinsoku w:val="0"/>
        <w:overflowPunct w:val="0"/>
        <w:spacing w:before="1" w:line="232" w:lineRule="auto"/>
        <w:ind w:left="709" w:right="425" w:firstLine="0"/>
        <w:jc w:val="both"/>
      </w:pPr>
      <w:r>
        <w:rPr>
          <w:spacing w:val="-1"/>
          <w:w w:val="105"/>
        </w:rPr>
        <w:t>заблаг</w:t>
      </w:r>
      <w:r>
        <w:rPr>
          <w:spacing w:val="-2"/>
          <w:w w:val="105"/>
        </w:rPr>
        <w:t>овременно</w:t>
      </w:r>
      <w:r>
        <w:rPr>
          <w:spacing w:val="-1"/>
          <w:w w:val="105"/>
        </w:rPr>
        <w:t xml:space="preserve"> сообщить </w:t>
      </w:r>
      <w:r>
        <w:rPr>
          <w:spacing w:val="-2"/>
          <w:w w:val="105"/>
        </w:rPr>
        <w:t>дежурному</w:t>
      </w:r>
      <w:r>
        <w:rPr>
          <w:spacing w:val="-1"/>
          <w:w w:val="105"/>
        </w:rPr>
        <w:t xml:space="preserve"> администрат</w:t>
      </w:r>
      <w:r>
        <w:rPr>
          <w:spacing w:val="-2"/>
          <w:w w:val="105"/>
        </w:rPr>
        <w:t>ору</w:t>
      </w:r>
      <w:r>
        <w:rPr>
          <w:spacing w:val="-1"/>
          <w:w w:val="105"/>
        </w:rPr>
        <w:t xml:space="preserve"> </w:t>
      </w:r>
      <w:r>
        <w:rPr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w w:val="105"/>
        </w:rPr>
        <w:t>выезде</w:t>
      </w:r>
      <w:r>
        <w:rPr>
          <w:spacing w:val="-1"/>
          <w:w w:val="105"/>
        </w:rPr>
        <w:t xml:space="preserve"> </w:t>
      </w:r>
      <w:r>
        <w:rPr>
          <w:w w:val="105"/>
        </w:rPr>
        <w:t>для</w:t>
      </w:r>
      <w:r>
        <w:rPr>
          <w:spacing w:val="-1"/>
          <w:w w:val="105"/>
        </w:rPr>
        <w:t xml:space="preserve"> своевременног</w:t>
      </w:r>
      <w:r>
        <w:rPr>
          <w:spacing w:val="-2"/>
          <w:w w:val="105"/>
        </w:rPr>
        <w:t>о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офор</w:t>
      </w:r>
      <w:proofErr w:type="gramStart"/>
      <w:r>
        <w:rPr>
          <w:w w:val="105"/>
        </w:rPr>
        <w:t>м</w:t>
      </w:r>
      <w:proofErr w:type="spellEnd"/>
      <w:r>
        <w:rPr>
          <w:w w:val="105"/>
        </w:rPr>
        <w:t>-</w:t>
      </w:r>
      <w:proofErr w:type="gramEnd"/>
      <w:r>
        <w:rPr>
          <w:spacing w:val="65"/>
          <w:w w:val="139"/>
        </w:rPr>
        <w:t xml:space="preserve"> </w:t>
      </w:r>
      <w:proofErr w:type="spellStart"/>
      <w:r>
        <w:rPr>
          <w:w w:val="105"/>
        </w:rPr>
        <w:t>ления</w:t>
      </w:r>
      <w:proofErr w:type="spellEnd"/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необ</w:t>
      </w:r>
      <w:r>
        <w:rPr>
          <w:spacing w:val="-1"/>
          <w:w w:val="105"/>
        </w:rPr>
        <w:t>х</w:t>
      </w:r>
      <w:r>
        <w:rPr>
          <w:spacing w:val="-2"/>
          <w:w w:val="105"/>
        </w:rPr>
        <w:t>одимых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документ</w:t>
      </w:r>
      <w:r>
        <w:rPr>
          <w:spacing w:val="-1"/>
          <w:w w:val="105"/>
        </w:rPr>
        <w:t>ов;</w:t>
      </w:r>
    </w:p>
    <w:p w:rsidR="00000BDE" w:rsidRDefault="00000BDE" w:rsidP="00000BDE">
      <w:pPr>
        <w:pStyle w:val="af"/>
        <w:numPr>
          <w:ilvl w:val="0"/>
          <w:numId w:val="15"/>
        </w:numPr>
        <w:tabs>
          <w:tab w:val="left" w:pos="884"/>
        </w:tabs>
        <w:kinsoku w:val="0"/>
        <w:overflowPunct w:val="0"/>
        <w:spacing w:line="287" w:lineRule="exact"/>
        <w:ind w:left="709" w:right="425" w:firstLine="0"/>
        <w:jc w:val="both"/>
      </w:pPr>
      <w:r>
        <w:rPr>
          <w:w w:val="105"/>
        </w:rPr>
        <w:t>сдать</w:t>
      </w:r>
      <w:r>
        <w:rPr>
          <w:spacing w:val="-18"/>
          <w:w w:val="105"/>
        </w:rPr>
        <w:t xml:space="preserve"> </w:t>
      </w:r>
      <w:r>
        <w:rPr>
          <w:w w:val="105"/>
        </w:rPr>
        <w:t>ключ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дежурному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администрат</w:t>
      </w:r>
      <w:r>
        <w:rPr>
          <w:spacing w:val="-2"/>
          <w:w w:val="105"/>
        </w:rPr>
        <w:t>ору;</w:t>
      </w:r>
    </w:p>
    <w:p w:rsidR="00000BDE" w:rsidRDefault="00000BDE" w:rsidP="00000BDE">
      <w:pPr>
        <w:pStyle w:val="af"/>
        <w:numPr>
          <w:ilvl w:val="0"/>
          <w:numId w:val="15"/>
        </w:numPr>
        <w:tabs>
          <w:tab w:val="left" w:pos="891"/>
        </w:tabs>
        <w:kinsoku w:val="0"/>
        <w:overflowPunct w:val="0"/>
        <w:spacing w:before="1" w:line="232" w:lineRule="auto"/>
        <w:ind w:left="709" w:right="425" w:firstLine="0"/>
        <w:jc w:val="both"/>
      </w:pPr>
      <w:r>
        <w:rPr>
          <w:w w:val="105"/>
        </w:rPr>
        <w:t>произвести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полный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расчет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предоставленные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гостиничные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допо</w:t>
      </w:r>
      <w:r>
        <w:rPr>
          <w:spacing w:val="-1"/>
          <w:w w:val="105"/>
        </w:rPr>
        <w:t>лнительные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услуги,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по</w:t>
      </w:r>
      <w:r>
        <w:rPr>
          <w:spacing w:val="-2"/>
          <w:w w:val="105"/>
        </w:rPr>
        <w:t>л</w:t>
      </w:r>
      <w:proofErr w:type="gramStart"/>
      <w:r>
        <w:rPr>
          <w:spacing w:val="-2"/>
          <w:w w:val="105"/>
        </w:rPr>
        <w:t>у</w:t>
      </w:r>
      <w:r>
        <w:rPr>
          <w:spacing w:val="-1"/>
          <w:w w:val="105"/>
        </w:rPr>
        <w:t>-</w:t>
      </w:r>
      <w:proofErr w:type="gramEnd"/>
      <w:r>
        <w:rPr>
          <w:spacing w:val="43"/>
          <w:w w:val="139"/>
        </w:rPr>
        <w:t xml:space="preserve"> </w:t>
      </w:r>
      <w:proofErr w:type="spellStart"/>
      <w:r>
        <w:rPr>
          <w:w w:val="105"/>
        </w:rPr>
        <w:t>чить</w:t>
      </w:r>
      <w:proofErr w:type="spellEnd"/>
      <w:r>
        <w:rPr>
          <w:spacing w:val="-24"/>
          <w:w w:val="105"/>
        </w:rPr>
        <w:t xml:space="preserve"> </w:t>
      </w:r>
      <w:r>
        <w:rPr>
          <w:w w:val="105"/>
        </w:rPr>
        <w:t>документы.</w:t>
      </w:r>
    </w:p>
    <w:p w:rsidR="00000BDE" w:rsidRDefault="00000BDE" w:rsidP="00000BDE">
      <w:pPr>
        <w:pStyle w:val="af"/>
        <w:numPr>
          <w:ilvl w:val="1"/>
          <w:numId w:val="21"/>
        </w:numPr>
        <w:tabs>
          <w:tab w:val="left" w:pos="1263"/>
        </w:tabs>
        <w:kinsoku w:val="0"/>
        <w:overflowPunct w:val="0"/>
        <w:spacing w:line="289" w:lineRule="exact"/>
        <w:ind w:left="709" w:right="425" w:firstLine="0"/>
        <w:jc w:val="both"/>
      </w:pPr>
      <w:r>
        <w:rPr>
          <w:w w:val="105"/>
        </w:rPr>
        <w:t>При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необ</w:t>
      </w:r>
      <w:r>
        <w:rPr>
          <w:spacing w:val="-1"/>
          <w:w w:val="105"/>
        </w:rPr>
        <w:t>х</w:t>
      </w:r>
      <w:r>
        <w:rPr>
          <w:spacing w:val="-2"/>
          <w:w w:val="105"/>
        </w:rPr>
        <w:t>о</w:t>
      </w:r>
      <w:r>
        <w:rPr>
          <w:spacing w:val="-1"/>
          <w:w w:val="105"/>
        </w:rPr>
        <w:t>димости,</w:t>
      </w:r>
      <w:r>
        <w:rPr>
          <w:spacing w:val="-12"/>
          <w:w w:val="105"/>
        </w:rPr>
        <w:t xml:space="preserve"> </w:t>
      </w:r>
      <w:r>
        <w:rPr>
          <w:w w:val="105"/>
        </w:rPr>
        <w:t>свой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багаж</w:t>
      </w:r>
      <w:r>
        <w:rPr>
          <w:spacing w:val="-12"/>
          <w:w w:val="105"/>
        </w:rPr>
        <w:t xml:space="preserve"> </w:t>
      </w:r>
      <w:r>
        <w:rPr>
          <w:w w:val="105"/>
        </w:rPr>
        <w:t>Вы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мож</w:t>
      </w:r>
      <w:r>
        <w:rPr>
          <w:spacing w:val="-3"/>
          <w:w w:val="105"/>
        </w:rPr>
        <w:t>ете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оставить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камере</w:t>
      </w:r>
      <w:r>
        <w:rPr>
          <w:spacing w:val="-11"/>
          <w:w w:val="105"/>
        </w:rPr>
        <w:t xml:space="preserve"> </w:t>
      </w:r>
      <w:r>
        <w:rPr>
          <w:w w:val="105"/>
        </w:rPr>
        <w:t>хранения</w:t>
      </w:r>
      <w:r>
        <w:rPr>
          <w:spacing w:val="-12"/>
          <w:w w:val="105"/>
        </w:rPr>
        <w:t xml:space="preserve"> </w:t>
      </w:r>
      <w:r>
        <w:rPr>
          <w:w w:val="105"/>
        </w:rPr>
        <w:t>до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момент</w:t>
      </w:r>
      <w:r>
        <w:rPr>
          <w:spacing w:val="-1"/>
          <w:w w:val="105"/>
        </w:rPr>
        <w:t>а</w:t>
      </w:r>
      <w:r>
        <w:rPr>
          <w:spacing w:val="-12"/>
          <w:w w:val="105"/>
        </w:rPr>
        <w:t xml:space="preserve"> </w:t>
      </w:r>
      <w:r>
        <w:rPr>
          <w:w w:val="105"/>
        </w:rPr>
        <w:t>выезда.</w:t>
      </w:r>
    </w:p>
    <w:p w:rsidR="00000BDE" w:rsidRDefault="00000BDE" w:rsidP="00000BDE">
      <w:pPr>
        <w:pStyle w:val="af"/>
        <w:kinsoku w:val="0"/>
        <w:overflowPunct w:val="0"/>
        <w:spacing w:before="1"/>
        <w:ind w:left="709" w:right="425"/>
        <w:rPr>
          <w:sz w:val="25"/>
          <w:szCs w:val="25"/>
        </w:rPr>
      </w:pPr>
    </w:p>
    <w:p w:rsidR="00000BDE" w:rsidRDefault="00000BDE" w:rsidP="00000BDE">
      <w:pPr>
        <w:pStyle w:val="Heading2"/>
        <w:numPr>
          <w:ilvl w:val="0"/>
          <w:numId w:val="5"/>
        </w:numPr>
        <w:tabs>
          <w:tab w:val="left" w:pos="3023"/>
        </w:tabs>
        <w:kinsoku w:val="0"/>
        <w:overflowPunct w:val="0"/>
        <w:ind w:left="709" w:right="425" w:firstLine="0"/>
        <w:outlineLvl w:val="9"/>
        <w:rPr>
          <w:color w:val="000000"/>
        </w:rPr>
      </w:pPr>
      <w:r>
        <w:rPr>
          <w:color w:val="996732"/>
          <w:spacing w:val="-5"/>
          <w:w w:val="105"/>
        </w:rPr>
        <w:t>СО</w:t>
      </w:r>
      <w:r>
        <w:rPr>
          <w:color w:val="996732"/>
          <w:spacing w:val="-4"/>
          <w:w w:val="105"/>
        </w:rPr>
        <w:t>ХР</w:t>
      </w:r>
      <w:r>
        <w:rPr>
          <w:color w:val="996732"/>
          <w:spacing w:val="-5"/>
          <w:w w:val="105"/>
        </w:rPr>
        <w:t>АННОСТЬ</w:t>
      </w:r>
      <w:r>
        <w:rPr>
          <w:color w:val="996732"/>
          <w:spacing w:val="-39"/>
          <w:w w:val="105"/>
        </w:rPr>
        <w:t xml:space="preserve"> </w:t>
      </w:r>
      <w:r>
        <w:rPr>
          <w:color w:val="996732"/>
          <w:spacing w:val="-1"/>
          <w:w w:val="105"/>
        </w:rPr>
        <w:t>ПЕРСОНАЛЬНЫХ</w:t>
      </w:r>
      <w:r>
        <w:rPr>
          <w:color w:val="996732"/>
          <w:spacing w:val="-39"/>
          <w:w w:val="105"/>
        </w:rPr>
        <w:t xml:space="preserve"> </w:t>
      </w:r>
      <w:r>
        <w:rPr>
          <w:color w:val="996732"/>
          <w:w w:val="105"/>
        </w:rPr>
        <w:t>ДАННЫХ</w:t>
      </w:r>
    </w:p>
    <w:p w:rsidR="00000BDE" w:rsidRDefault="00000BDE" w:rsidP="00000BDE">
      <w:pPr>
        <w:pStyle w:val="af"/>
        <w:kinsoku w:val="0"/>
        <w:overflowPunct w:val="0"/>
        <w:spacing w:before="113" w:line="288" w:lineRule="exact"/>
        <w:ind w:left="709" w:right="425"/>
        <w:jc w:val="both"/>
      </w:pPr>
      <w:r>
        <w:rPr>
          <w:w w:val="105"/>
        </w:rPr>
        <w:t>6.1.</w:t>
      </w:r>
      <w:r>
        <w:rPr>
          <w:spacing w:val="18"/>
          <w:w w:val="105"/>
        </w:rPr>
        <w:t xml:space="preserve"> </w:t>
      </w:r>
      <w:r>
        <w:rPr>
          <w:w w:val="105"/>
        </w:rPr>
        <w:t>В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с</w:t>
      </w:r>
      <w:r>
        <w:rPr>
          <w:spacing w:val="-3"/>
          <w:w w:val="105"/>
        </w:rPr>
        <w:t>оо</w:t>
      </w:r>
      <w:r>
        <w:rPr>
          <w:spacing w:val="-2"/>
          <w:w w:val="105"/>
        </w:rPr>
        <w:t>тветствии</w:t>
      </w:r>
      <w:r>
        <w:rPr>
          <w:spacing w:val="19"/>
          <w:w w:val="105"/>
        </w:rPr>
        <w:t xml:space="preserve"> </w:t>
      </w:r>
      <w:r>
        <w:rPr>
          <w:w w:val="105"/>
        </w:rPr>
        <w:t>с</w:t>
      </w:r>
      <w:r>
        <w:rPr>
          <w:spacing w:val="18"/>
          <w:w w:val="105"/>
        </w:rPr>
        <w:t xml:space="preserve"> </w:t>
      </w:r>
      <w:r>
        <w:rPr>
          <w:w w:val="105"/>
        </w:rPr>
        <w:t>требованиями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Федеральног</w:t>
      </w:r>
      <w:r>
        <w:rPr>
          <w:spacing w:val="-2"/>
          <w:w w:val="105"/>
        </w:rPr>
        <w:t>о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закона</w:t>
      </w:r>
      <w:r>
        <w:rPr>
          <w:spacing w:val="18"/>
          <w:w w:val="105"/>
        </w:rPr>
        <w:t xml:space="preserve"> </w:t>
      </w:r>
      <w:r>
        <w:rPr>
          <w:w w:val="105"/>
        </w:rPr>
        <w:t>РФ</w:t>
      </w:r>
      <w:r>
        <w:rPr>
          <w:spacing w:val="19"/>
          <w:w w:val="105"/>
        </w:rPr>
        <w:t xml:space="preserve"> </w:t>
      </w:r>
      <w:r>
        <w:rPr>
          <w:spacing w:val="-4"/>
          <w:w w:val="105"/>
        </w:rPr>
        <w:t>о</w:t>
      </w:r>
      <w:r>
        <w:rPr>
          <w:spacing w:val="-3"/>
          <w:w w:val="105"/>
        </w:rPr>
        <w:t>т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27.07.2006г.</w:t>
      </w:r>
      <w:r>
        <w:rPr>
          <w:spacing w:val="18"/>
          <w:w w:val="105"/>
        </w:rPr>
        <w:t xml:space="preserve"> </w:t>
      </w:r>
      <w:r>
        <w:rPr>
          <w:w w:val="105"/>
        </w:rPr>
        <w:t>№</w:t>
      </w:r>
      <w:r>
        <w:rPr>
          <w:spacing w:val="19"/>
          <w:w w:val="105"/>
        </w:rPr>
        <w:t xml:space="preserve"> </w:t>
      </w:r>
      <w:r>
        <w:rPr>
          <w:w w:val="105"/>
        </w:rPr>
        <w:t>152-ФЗ</w:t>
      </w:r>
      <w:r>
        <w:rPr>
          <w:spacing w:val="18"/>
          <w:w w:val="105"/>
        </w:rPr>
        <w:t xml:space="preserve"> </w:t>
      </w:r>
      <w:r>
        <w:rPr>
          <w:w w:val="105"/>
        </w:rPr>
        <w:t>«О</w:t>
      </w:r>
      <w:r>
        <w:rPr>
          <w:spacing w:val="18"/>
          <w:w w:val="105"/>
        </w:rPr>
        <w:t xml:space="preserve"> </w:t>
      </w:r>
      <w:r>
        <w:rPr>
          <w:w w:val="105"/>
        </w:rPr>
        <w:t>пе</w:t>
      </w:r>
      <w:proofErr w:type="gramStart"/>
      <w:r>
        <w:rPr>
          <w:w w:val="105"/>
        </w:rPr>
        <w:t>р-</w:t>
      </w:r>
      <w:proofErr w:type="gramEnd"/>
      <w:r>
        <w:rPr>
          <w:spacing w:val="33"/>
          <w:w w:val="139"/>
        </w:rPr>
        <w:t xml:space="preserve"> </w:t>
      </w:r>
      <w:proofErr w:type="spellStart"/>
      <w:r>
        <w:rPr>
          <w:spacing w:val="-1"/>
          <w:w w:val="105"/>
        </w:rPr>
        <w:t>сональных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данных»,</w:t>
      </w:r>
      <w:r>
        <w:rPr>
          <w:spacing w:val="14"/>
          <w:w w:val="105"/>
        </w:rPr>
        <w:t xml:space="preserve"> </w:t>
      </w:r>
      <w:r>
        <w:rPr>
          <w:w w:val="105"/>
        </w:rPr>
        <w:t>администрация</w:t>
      </w:r>
      <w:r>
        <w:rPr>
          <w:spacing w:val="14"/>
          <w:w w:val="105"/>
        </w:rPr>
        <w:t xml:space="preserve"> </w:t>
      </w:r>
      <w:r>
        <w:rPr>
          <w:spacing w:val="-4"/>
          <w:w w:val="105"/>
        </w:rPr>
        <w:t>отеля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несет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о</w:t>
      </w:r>
      <w:r>
        <w:rPr>
          <w:spacing w:val="-1"/>
          <w:w w:val="105"/>
        </w:rPr>
        <w:t>тветственность</w:t>
      </w:r>
      <w:r>
        <w:rPr>
          <w:spacing w:val="14"/>
          <w:w w:val="105"/>
        </w:rPr>
        <w:t xml:space="preserve"> </w:t>
      </w:r>
      <w:r>
        <w:rPr>
          <w:w w:val="105"/>
        </w:rPr>
        <w:t>за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использование</w:t>
      </w:r>
      <w:r>
        <w:rPr>
          <w:spacing w:val="14"/>
          <w:w w:val="105"/>
        </w:rPr>
        <w:t xml:space="preserve"> </w:t>
      </w:r>
      <w:r>
        <w:rPr>
          <w:w w:val="105"/>
        </w:rPr>
        <w:t>Ваших</w:t>
      </w:r>
      <w:r>
        <w:rPr>
          <w:spacing w:val="14"/>
          <w:w w:val="105"/>
        </w:rPr>
        <w:t xml:space="preserve"> </w:t>
      </w:r>
      <w:r>
        <w:rPr>
          <w:w w:val="105"/>
        </w:rPr>
        <w:t>пер</w:t>
      </w:r>
      <w:r>
        <w:rPr>
          <w:spacing w:val="-1"/>
          <w:w w:val="105"/>
        </w:rPr>
        <w:t>сональных</w:t>
      </w:r>
      <w:r>
        <w:rPr>
          <w:spacing w:val="13"/>
          <w:w w:val="105"/>
        </w:rPr>
        <w:t xml:space="preserve"> </w:t>
      </w:r>
      <w:r>
        <w:rPr>
          <w:w w:val="105"/>
        </w:rPr>
        <w:t>данных.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Персональные</w:t>
      </w:r>
      <w:r>
        <w:rPr>
          <w:spacing w:val="13"/>
          <w:w w:val="105"/>
        </w:rPr>
        <w:t xml:space="preserve"> </w:t>
      </w:r>
      <w:r>
        <w:rPr>
          <w:w w:val="105"/>
        </w:rPr>
        <w:t>данные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испо</w:t>
      </w:r>
      <w:r>
        <w:rPr>
          <w:spacing w:val="-3"/>
          <w:w w:val="105"/>
        </w:rPr>
        <w:t>льзую</w:t>
      </w:r>
      <w:r>
        <w:rPr>
          <w:spacing w:val="-2"/>
          <w:w w:val="105"/>
        </w:rPr>
        <w:t>тся</w:t>
      </w:r>
      <w:r>
        <w:rPr>
          <w:spacing w:val="13"/>
          <w:w w:val="105"/>
        </w:rPr>
        <w:t xml:space="preserve"> </w:t>
      </w:r>
      <w:r w:rsidR="00F947FB">
        <w:rPr>
          <w:spacing w:val="-4"/>
          <w:w w:val="105"/>
        </w:rPr>
        <w:t>отелем</w:t>
      </w:r>
      <w:r>
        <w:rPr>
          <w:spacing w:val="13"/>
          <w:w w:val="105"/>
        </w:rPr>
        <w:t xml:space="preserve"> </w:t>
      </w:r>
      <w:r>
        <w:rPr>
          <w:w w:val="105"/>
        </w:rPr>
        <w:t>в</w:t>
      </w:r>
      <w:r>
        <w:rPr>
          <w:spacing w:val="13"/>
          <w:w w:val="105"/>
        </w:rPr>
        <w:t xml:space="preserve"> </w:t>
      </w:r>
      <w:proofErr w:type="gramStart"/>
      <w:r>
        <w:rPr>
          <w:spacing w:val="-1"/>
          <w:w w:val="105"/>
        </w:rPr>
        <w:t>целях</w:t>
      </w:r>
      <w:proofErr w:type="gramEnd"/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предоставления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гости</w:t>
      </w:r>
      <w:r>
        <w:rPr>
          <w:w w:val="105"/>
        </w:rPr>
        <w:t>ничных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услуг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с</w:t>
      </w:r>
      <w:r>
        <w:rPr>
          <w:spacing w:val="-3"/>
          <w:w w:val="105"/>
        </w:rPr>
        <w:t>оо</w:t>
      </w:r>
      <w:r>
        <w:rPr>
          <w:spacing w:val="-2"/>
          <w:w w:val="105"/>
        </w:rPr>
        <w:t>тветствии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зак</w:t>
      </w:r>
      <w:r>
        <w:rPr>
          <w:spacing w:val="-2"/>
          <w:w w:val="105"/>
        </w:rPr>
        <w:t>оно</w:t>
      </w:r>
      <w:r>
        <w:rPr>
          <w:spacing w:val="-1"/>
          <w:w w:val="105"/>
        </w:rPr>
        <w:t>дательством</w:t>
      </w:r>
      <w:r>
        <w:rPr>
          <w:spacing w:val="-9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 xml:space="preserve"> </w:t>
      </w:r>
      <w:r>
        <w:rPr>
          <w:w w:val="105"/>
        </w:rPr>
        <w:t>регистрации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месту</w:t>
      </w:r>
      <w:r>
        <w:rPr>
          <w:spacing w:val="-9"/>
          <w:w w:val="105"/>
        </w:rPr>
        <w:t xml:space="preserve"> </w:t>
      </w:r>
      <w:r>
        <w:rPr>
          <w:w w:val="105"/>
        </w:rPr>
        <w:t>пребывания</w:t>
      </w:r>
      <w:r>
        <w:rPr>
          <w:spacing w:val="-8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26"/>
          <w:w w:val="106"/>
        </w:rPr>
        <w:t xml:space="preserve"> </w:t>
      </w:r>
      <w:r>
        <w:rPr>
          <w:w w:val="105"/>
        </w:rPr>
        <w:t>РФ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миграционног</w:t>
      </w:r>
      <w:r>
        <w:rPr>
          <w:spacing w:val="-2"/>
          <w:w w:val="105"/>
        </w:rPr>
        <w:t>о</w:t>
      </w:r>
      <w:r>
        <w:rPr>
          <w:spacing w:val="40"/>
          <w:w w:val="105"/>
        </w:rPr>
        <w:t xml:space="preserve"> </w:t>
      </w:r>
      <w:r>
        <w:rPr>
          <w:spacing w:val="-3"/>
          <w:w w:val="105"/>
        </w:rPr>
        <w:t>уче</w:t>
      </w:r>
      <w:r>
        <w:rPr>
          <w:spacing w:val="-2"/>
          <w:w w:val="105"/>
        </w:rPr>
        <w:t>та</w:t>
      </w:r>
      <w:r>
        <w:rPr>
          <w:spacing w:val="19"/>
          <w:w w:val="105"/>
        </w:rPr>
        <w:t xml:space="preserve"> </w:t>
      </w:r>
      <w:r>
        <w:rPr>
          <w:w w:val="105"/>
        </w:rPr>
        <w:t>иностранных</w:t>
      </w:r>
      <w:r>
        <w:rPr>
          <w:spacing w:val="20"/>
          <w:w w:val="105"/>
        </w:rPr>
        <w:t xml:space="preserve"> </w:t>
      </w:r>
      <w:r>
        <w:rPr>
          <w:w w:val="105"/>
        </w:rPr>
        <w:t>граждан.</w:t>
      </w:r>
      <w:r>
        <w:rPr>
          <w:spacing w:val="20"/>
          <w:w w:val="105"/>
        </w:rPr>
        <w:t xml:space="preserve"> </w:t>
      </w:r>
      <w:r>
        <w:rPr>
          <w:w w:val="105"/>
        </w:rPr>
        <w:t>Вы,</w:t>
      </w:r>
      <w:r>
        <w:rPr>
          <w:spacing w:val="20"/>
          <w:w w:val="105"/>
        </w:rPr>
        <w:t xml:space="preserve"> </w:t>
      </w:r>
      <w:r>
        <w:rPr>
          <w:w w:val="105"/>
        </w:rPr>
        <w:t>в</w:t>
      </w:r>
      <w:r>
        <w:rPr>
          <w:spacing w:val="19"/>
          <w:w w:val="105"/>
        </w:rPr>
        <w:t xml:space="preserve"> </w:t>
      </w:r>
      <w:r>
        <w:rPr>
          <w:w w:val="105"/>
        </w:rPr>
        <w:t>свою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очере</w:t>
      </w:r>
      <w:r>
        <w:rPr>
          <w:spacing w:val="-2"/>
          <w:w w:val="105"/>
        </w:rPr>
        <w:t>дь,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несете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о</w:t>
      </w:r>
      <w:r>
        <w:rPr>
          <w:spacing w:val="-1"/>
          <w:w w:val="105"/>
        </w:rPr>
        <w:t>тветственность</w:t>
      </w:r>
      <w:r>
        <w:rPr>
          <w:spacing w:val="33"/>
          <w:w w:val="107"/>
        </w:rPr>
        <w:t xml:space="preserve"> </w:t>
      </w:r>
      <w:r>
        <w:rPr>
          <w:w w:val="105"/>
        </w:rPr>
        <w:t>за</w:t>
      </w:r>
      <w:r>
        <w:rPr>
          <w:spacing w:val="-1"/>
          <w:w w:val="105"/>
        </w:rPr>
        <w:t xml:space="preserve"> предоставление </w:t>
      </w:r>
      <w:r>
        <w:rPr>
          <w:w w:val="105"/>
        </w:rPr>
        <w:t xml:space="preserve">верных </w:t>
      </w:r>
      <w:r>
        <w:rPr>
          <w:spacing w:val="-1"/>
          <w:w w:val="105"/>
        </w:rPr>
        <w:t xml:space="preserve">персональных </w:t>
      </w:r>
      <w:r>
        <w:rPr>
          <w:w w:val="105"/>
        </w:rPr>
        <w:t>данных,</w:t>
      </w:r>
      <w:r>
        <w:rPr>
          <w:spacing w:val="-1"/>
          <w:w w:val="105"/>
        </w:rPr>
        <w:t xml:space="preserve"> </w:t>
      </w:r>
      <w:r>
        <w:rPr>
          <w:w w:val="105"/>
        </w:rPr>
        <w:t>заверяя личной</w:t>
      </w:r>
      <w:r>
        <w:rPr>
          <w:spacing w:val="-1"/>
          <w:w w:val="105"/>
        </w:rPr>
        <w:t xml:space="preserve"> подписью</w:t>
      </w:r>
      <w:r>
        <w:rPr>
          <w:w w:val="105"/>
        </w:rPr>
        <w:t xml:space="preserve"> в</w:t>
      </w:r>
      <w:r>
        <w:rPr>
          <w:spacing w:val="-1"/>
          <w:w w:val="105"/>
        </w:rPr>
        <w:t xml:space="preserve"> </w:t>
      </w:r>
      <w:r>
        <w:rPr>
          <w:w w:val="105"/>
        </w:rPr>
        <w:t>регистрационной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карточке,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даете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согласие</w:t>
      </w:r>
      <w:r>
        <w:rPr>
          <w:spacing w:val="7"/>
          <w:w w:val="105"/>
        </w:rPr>
        <w:t xml:space="preserve"> </w:t>
      </w:r>
      <w:r>
        <w:rPr>
          <w:w w:val="105"/>
        </w:rPr>
        <w:t>на</w:t>
      </w:r>
      <w:r>
        <w:rPr>
          <w:spacing w:val="8"/>
          <w:w w:val="105"/>
        </w:rPr>
        <w:t xml:space="preserve"> </w:t>
      </w:r>
      <w:r>
        <w:rPr>
          <w:w w:val="105"/>
        </w:rPr>
        <w:t>их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обрабо</w:t>
      </w:r>
      <w:r>
        <w:rPr>
          <w:spacing w:val="-1"/>
          <w:w w:val="105"/>
        </w:rPr>
        <w:t>тку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деятельности</w:t>
      </w:r>
      <w:r>
        <w:rPr>
          <w:spacing w:val="8"/>
          <w:w w:val="105"/>
        </w:rPr>
        <w:t xml:space="preserve"> </w:t>
      </w:r>
      <w:r>
        <w:rPr>
          <w:spacing w:val="-4"/>
          <w:w w:val="105"/>
        </w:rPr>
        <w:t>отеля</w:t>
      </w:r>
      <w:r>
        <w:rPr>
          <w:spacing w:val="-3"/>
          <w:w w:val="105"/>
        </w:rPr>
        <w:t>.</w:t>
      </w:r>
    </w:p>
    <w:p w:rsidR="00000BDE" w:rsidRDefault="00000BDE" w:rsidP="00000BDE">
      <w:pPr>
        <w:pStyle w:val="af"/>
        <w:kinsoku w:val="0"/>
        <w:overflowPunct w:val="0"/>
        <w:spacing w:line="288" w:lineRule="exact"/>
        <w:ind w:left="709" w:right="425"/>
        <w:jc w:val="both"/>
        <w:rPr>
          <w:w w:val="105"/>
        </w:rPr>
      </w:pPr>
      <w:r>
        <w:rPr>
          <w:spacing w:val="-26"/>
          <w:w w:val="105"/>
        </w:rPr>
        <w:t>Г</w:t>
      </w:r>
      <w:r>
        <w:rPr>
          <w:w w:val="105"/>
        </w:rPr>
        <w:t>остям</w:t>
      </w:r>
      <w:r>
        <w:rPr>
          <w:spacing w:val="40"/>
          <w:w w:val="105"/>
        </w:rPr>
        <w:t xml:space="preserve"> </w:t>
      </w:r>
      <w:r>
        <w:rPr>
          <w:spacing w:val="-6"/>
          <w:w w:val="105"/>
        </w:rPr>
        <w:t>отеля</w:t>
      </w:r>
      <w:r>
        <w:rPr>
          <w:spacing w:val="40"/>
          <w:w w:val="105"/>
        </w:rPr>
        <w:t xml:space="preserve"> </w:t>
      </w:r>
      <w:r>
        <w:rPr>
          <w:spacing w:val="-5"/>
          <w:w w:val="105"/>
        </w:rPr>
        <w:t>г</w:t>
      </w:r>
      <w:r>
        <w:rPr>
          <w:w w:val="105"/>
        </w:rPr>
        <w:t>арантиру</w:t>
      </w:r>
      <w:r>
        <w:rPr>
          <w:spacing w:val="-6"/>
          <w:w w:val="105"/>
        </w:rPr>
        <w:t>е</w:t>
      </w:r>
      <w:r>
        <w:rPr>
          <w:spacing w:val="-5"/>
          <w:w w:val="105"/>
        </w:rPr>
        <w:t>т</w:t>
      </w:r>
      <w:r>
        <w:rPr>
          <w:w w:val="105"/>
        </w:rPr>
        <w:t>ся</w:t>
      </w:r>
      <w:r>
        <w:rPr>
          <w:spacing w:val="41"/>
          <w:w w:val="105"/>
        </w:rPr>
        <w:t xml:space="preserve"> </w:t>
      </w:r>
      <w:r>
        <w:rPr>
          <w:w w:val="105"/>
        </w:rPr>
        <w:t>нераспространение</w:t>
      </w:r>
      <w:r>
        <w:rPr>
          <w:spacing w:val="40"/>
          <w:w w:val="105"/>
        </w:rPr>
        <w:t xml:space="preserve"> </w:t>
      </w:r>
      <w:r>
        <w:rPr>
          <w:w w:val="105"/>
        </w:rPr>
        <w:t>пер</w:t>
      </w:r>
      <w:r>
        <w:rPr>
          <w:spacing w:val="-5"/>
          <w:w w:val="105"/>
        </w:rPr>
        <w:t>с</w:t>
      </w:r>
      <w:r>
        <w:rPr>
          <w:w w:val="105"/>
        </w:rPr>
        <w:t>ональных</w:t>
      </w:r>
      <w:r>
        <w:rPr>
          <w:spacing w:val="40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spacing w:val="-5"/>
          <w:w w:val="105"/>
        </w:rPr>
        <w:t>с</w:t>
      </w:r>
      <w:r>
        <w:rPr>
          <w:w w:val="105"/>
        </w:rPr>
        <w:t>о</w:t>
      </w:r>
      <w:r>
        <w:rPr>
          <w:spacing w:val="-6"/>
          <w:w w:val="105"/>
        </w:rPr>
        <w:t>о</w:t>
      </w:r>
      <w:r>
        <w:rPr>
          <w:w w:val="105"/>
        </w:rPr>
        <w:t>тв</w:t>
      </w:r>
      <w:r>
        <w:rPr>
          <w:spacing w:val="-5"/>
          <w:w w:val="105"/>
        </w:rPr>
        <w:t>ет</w:t>
      </w:r>
      <w:r>
        <w:rPr>
          <w:w w:val="105"/>
        </w:rPr>
        <w:t>ствии</w:t>
      </w:r>
      <w:r>
        <w:rPr>
          <w:spacing w:val="41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lastRenderedPageBreak/>
        <w:t>ф</w:t>
      </w:r>
      <w:r>
        <w:rPr>
          <w:spacing w:val="-3"/>
          <w:w w:val="105"/>
        </w:rPr>
        <w:t>е</w:t>
      </w:r>
      <w:r>
        <w:rPr>
          <w:w w:val="105"/>
        </w:rPr>
        <w:t>д</w:t>
      </w:r>
      <w:r w:rsidR="00F947FB">
        <w:rPr>
          <w:w w:val="105"/>
        </w:rPr>
        <w:t>е</w:t>
      </w:r>
      <w:r>
        <w:rPr>
          <w:w w:val="105"/>
        </w:rPr>
        <w:t>ральный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зак</w:t>
      </w:r>
      <w:r>
        <w:rPr>
          <w:spacing w:val="-2"/>
          <w:w w:val="105"/>
        </w:rPr>
        <w:t>оном</w:t>
      </w:r>
      <w:r>
        <w:rPr>
          <w:spacing w:val="-3"/>
          <w:w w:val="105"/>
        </w:rPr>
        <w:t xml:space="preserve"> </w:t>
      </w:r>
      <w:r>
        <w:rPr>
          <w:w w:val="105"/>
        </w:rPr>
        <w:t>№</w:t>
      </w:r>
      <w:r>
        <w:rPr>
          <w:spacing w:val="-4"/>
          <w:w w:val="105"/>
        </w:rPr>
        <w:t xml:space="preserve"> </w:t>
      </w:r>
      <w:r>
        <w:rPr>
          <w:w w:val="105"/>
        </w:rPr>
        <w:t>152-ФЗ</w:t>
      </w:r>
      <w:r>
        <w:rPr>
          <w:spacing w:val="-4"/>
          <w:w w:val="105"/>
        </w:rPr>
        <w:t xml:space="preserve"> о</w:t>
      </w:r>
      <w:r>
        <w:rPr>
          <w:spacing w:val="-3"/>
          <w:w w:val="105"/>
        </w:rPr>
        <w:t xml:space="preserve">т </w:t>
      </w:r>
      <w:r>
        <w:rPr>
          <w:w w:val="105"/>
        </w:rPr>
        <w:t>27.06.20006</w:t>
      </w:r>
      <w:r>
        <w:rPr>
          <w:spacing w:val="-4"/>
          <w:w w:val="105"/>
        </w:rPr>
        <w:t xml:space="preserve"> </w:t>
      </w:r>
      <w:r>
        <w:rPr>
          <w:spacing w:val="-8"/>
          <w:w w:val="105"/>
        </w:rPr>
        <w:t>г</w:t>
      </w:r>
      <w:r>
        <w:rPr>
          <w:spacing w:val="-10"/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«О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персональный</w:t>
      </w:r>
      <w:r>
        <w:rPr>
          <w:spacing w:val="-3"/>
          <w:w w:val="105"/>
        </w:rPr>
        <w:t xml:space="preserve"> </w:t>
      </w:r>
      <w:r>
        <w:rPr>
          <w:w w:val="105"/>
        </w:rPr>
        <w:t>данных».</w:t>
      </w:r>
    </w:p>
    <w:p w:rsidR="00000BDE" w:rsidRDefault="00000BDE" w:rsidP="00000BDE">
      <w:pPr>
        <w:pStyle w:val="af"/>
        <w:kinsoku w:val="0"/>
        <w:overflowPunct w:val="0"/>
        <w:spacing w:line="288" w:lineRule="exact"/>
        <w:ind w:left="709" w:right="425"/>
        <w:jc w:val="both"/>
      </w:pPr>
    </w:p>
    <w:p w:rsidR="00000BDE" w:rsidRDefault="00000BDE" w:rsidP="00000BDE">
      <w:pPr>
        <w:pStyle w:val="af"/>
        <w:kinsoku w:val="0"/>
        <w:overflowPunct w:val="0"/>
        <w:spacing w:before="2"/>
        <w:ind w:left="709" w:right="425"/>
        <w:rPr>
          <w:sz w:val="9"/>
          <w:szCs w:val="9"/>
        </w:rPr>
      </w:pPr>
    </w:p>
    <w:p w:rsidR="00000BDE" w:rsidRDefault="00000BDE" w:rsidP="00000BDE">
      <w:pPr>
        <w:pStyle w:val="Heading2"/>
        <w:numPr>
          <w:ilvl w:val="0"/>
          <w:numId w:val="5"/>
        </w:numPr>
        <w:tabs>
          <w:tab w:val="left" w:pos="3778"/>
        </w:tabs>
        <w:kinsoku w:val="0"/>
        <w:overflowPunct w:val="0"/>
        <w:ind w:left="709" w:right="425" w:firstLine="0"/>
        <w:outlineLvl w:val="9"/>
        <w:rPr>
          <w:color w:val="000000"/>
        </w:rPr>
      </w:pPr>
      <w:r>
        <w:rPr>
          <w:color w:val="996732"/>
          <w:spacing w:val="-5"/>
          <w:w w:val="105"/>
        </w:rPr>
        <w:t>ПРАВА</w:t>
      </w:r>
      <w:r>
        <w:rPr>
          <w:color w:val="996732"/>
          <w:spacing w:val="-44"/>
          <w:w w:val="105"/>
        </w:rPr>
        <w:t xml:space="preserve"> </w:t>
      </w:r>
      <w:r>
        <w:rPr>
          <w:color w:val="996732"/>
          <w:w w:val="105"/>
        </w:rPr>
        <w:t>И</w:t>
      </w:r>
      <w:r>
        <w:rPr>
          <w:color w:val="996732"/>
          <w:spacing w:val="-43"/>
          <w:w w:val="105"/>
        </w:rPr>
        <w:t xml:space="preserve"> </w:t>
      </w:r>
      <w:r>
        <w:rPr>
          <w:color w:val="996732"/>
          <w:spacing w:val="-2"/>
          <w:w w:val="105"/>
        </w:rPr>
        <w:t>ОБЯЗ</w:t>
      </w:r>
      <w:r>
        <w:rPr>
          <w:color w:val="996732"/>
          <w:spacing w:val="-3"/>
          <w:w w:val="105"/>
        </w:rPr>
        <w:t>АННОСТИ</w:t>
      </w:r>
      <w:r>
        <w:rPr>
          <w:color w:val="996732"/>
          <w:spacing w:val="-44"/>
          <w:w w:val="105"/>
        </w:rPr>
        <w:t xml:space="preserve"> </w:t>
      </w:r>
      <w:r w:rsidR="00F947FB">
        <w:rPr>
          <w:color w:val="996732"/>
          <w:spacing w:val="-3"/>
          <w:w w:val="105"/>
        </w:rPr>
        <w:t>ОТЕЛЯ</w:t>
      </w:r>
    </w:p>
    <w:p w:rsidR="00000BDE" w:rsidRDefault="00F947FB" w:rsidP="00000BDE">
      <w:pPr>
        <w:pStyle w:val="af"/>
        <w:numPr>
          <w:ilvl w:val="1"/>
          <w:numId w:val="23"/>
        </w:numPr>
        <w:tabs>
          <w:tab w:val="left" w:pos="1143"/>
        </w:tabs>
        <w:kinsoku w:val="0"/>
        <w:overflowPunct w:val="0"/>
        <w:spacing w:before="113" w:line="288" w:lineRule="exact"/>
        <w:ind w:left="709" w:right="425" w:firstLine="0"/>
        <w:jc w:val="both"/>
      </w:pPr>
      <w:r>
        <w:rPr>
          <w:spacing w:val="-3"/>
          <w:w w:val="105"/>
        </w:rPr>
        <w:t>Отель</w:t>
      </w:r>
      <w:r w:rsidR="00000BDE">
        <w:rPr>
          <w:spacing w:val="-3"/>
          <w:w w:val="105"/>
        </w:rPr>
        <w:t xml:space="preserve"> н</w:t>
      </w:r>
      <w:r w:rsidR="00000BDE">
        <w:rPr>
          <w:spacing w:val="-2"/>
          <w:w w:val="105"/>
        </w:rPr>
        <w:t>есет</w:t>
      </w:r>
      <w:r w:rsidR="00000BDE">
        <w:rPr>
          <w:spacing w:val="4"/>
          <w:w w:val="105"/>
        </w:rPr>
        <w:t xml:space="preserve"> </w:t>
      </w:r>
      <w:r w:rsidR="00000BDE">
        <w:rPr>
          <w:spacing w:val="-2"/>
          <w:w w:val="105"/>
        </w:rPr>
        <w:t>о</w:t>
      </w:r>
      <w:r w:rsidR="00000BDE">
        <w:rPr>
          <w:spacing w:val="-1"/>
          <w:w w:val="105"/>
        </w:rPr>
        <w:t>тветственность</w:t>
      </w:r>
      <w:r w:rsidR="00000BDE">
        <w:rPr>
          <w:spacing w:val="5"/>
          <w:w w:val="105"/>
        </w:rPr>
        <w:t xml:space="preserve"> </w:t>
      </w:r>
      <w:r w:rsidR="00000BDE">
        <w:rPr>
          <w:w w:val="105"/>
        </w:rPr>
        <w:t>за</w:t>
      </w:r>
      <w:r w:rsidR="00000BDE">
        <w:rPr>
          <w:spacing w:val="4"/>
          <w:w w:val="105"/>
        </w:rPr>
        <w:t xml:space="preserve"> </w:t>
      </w:r>
      <w:r w:rsidR="00000BDE">
        <w:rPr>
          <w:spacing w:val="-2"/>
          <w:w w:val="105"/>
        </w:rPr>
        <w:t>с</w:t>
      </w:r>
      <w:r w:rsidR="00000BDE">
        <w:rPr>
          <w:spacing w:val="-3"/>
          <w:w w:val="105"/>
        </w:rPr>
        <w:t>облю</w:t>
      </w:r>
      <w:r w:rsidR="00000BDE">
        <w:rPr>
          <w:spacing w:val="-2"/>
          <w:w w:val="105"/>
        </w:rPr>
        <w:t>дение</w:t>
      </w:r>
      <w:r w:rsidR="00000BDE">
        <w:rPr>
          <w:spacing w:val="4"/>
          <w:w w:val="105"/>
        </w:rPr>
        <w:t xml:space="preserve"> </w:t>
      </w:r>
      <w:r w:rsidR="00000BDE">
        <w:rPr>
          <w:spacing w:val="-1"/>
          <w:w w:val="105"/>
        </w:rPr>
        <w:t>зак</w:t>
      </w:r>
      <w:r w:rsidR="00000BDE">
        <w:rPr>
          <w:spacing w:val="-2"/>
          <w:w w:val="105"/>
        </w:rPr>
        <w:t>оно</w:t>
      </w:r>
      <w:r w:rsidR="00000BDE">
        <w:rPr>
          <w:spacing w:val="-1"/>
          <w:w w:val="105"/>
        </w:rPr>
        <w:t>дательства</w:t>
      </w:r>
      <w:r w:rsidR="00000BDE">
        <w:rPr>
          <w:spacing w:val="5"/>
          <w:w w:val="105"/>
        </w:rPr>
        <w:t xml:space="preserve"> </w:t>
      </w:r>
      <w:r w:rsidR="00000BDE">
        <w:rPr>
          <w:w w:val="105"/>
        </w:rPr>
        <w:t>РФ</w:t>
      </w:r>
      <w:r w:rsidR="00000BDE">
        <w:rPr>
          <w:spacing w:val="4"/>
          <w:w w:val="105"/>
        </w:rPr>
        <w:t xml:space="preserve"> </w:t>
      </w:r>
      <w:r w:rsidR="00000BDE">
        <w:rPr>
          <w:w w:val="105"/>
        </w:rPr>
        <w:t>в</w:t>
      </w:r>
      <w:r w:rsidR="00000BDE">
        <w:rPr>
          <w:spacing w:val="4"/>
          <w:w w:val="105"/>
        </w:rPr>
        <w:t xml:space="preserve"> </w:t>
      </w:r>
      <w:r w:rsidR="00000BDE">
        <w:rPr>
          <w:spacing w:val="-2"/>
          <w:w w:val="105"/>
        </w:rPr>
        <w:t>об</w:t>
      </w:r>
      <w:r w:rsidR="00000BDE">
        <w:rPr>
          <w:spacing w:val="-1"/>
          <w:w w:val="105"/>
        </w:rPr>
        <w:t>ласти</w:t>
      </w:r>
      <w:r w:rsidR="00000BDE">
        <w:rPr>
          <w:spacing w:val="5"/>
          <w:w w:val="105"/>
        </w:rPr>
        <w:t xml:space="preserve"> </w:t>
      </w:r>
      <w:r w:rsidR="00000BDE">
        <w:rPr>
          <w:spacing w:val="-1"/>
          <w:w w:val="105"/>
        </w:rPr>
        <w:t>предоставления</w:t>
      </w:r>
      <w:r w:rsidR="00000BDE">
        <w:rPr>
          <w:spacing w:val="29"/>
          <w:w w:val="106"/>
        </w:rPr>
        <w:t xml:space="preserve"> </w:t>
      </w:r>
      <w:r w:rsidR="00000BDE">
        <w:rPr>
          <w:spacing w:val="-1"/>
          <w:w w:val="105"/>
        </w:rPr>
        <w:t>гостиничных</w:t>
      </w:r>
      <w:r w:rsidR="00000BDE">
        <w:rPr>
          <w:spacing w:val="28"/>
          <w:w w:val="105"/>
        </w:rPr>
        <w:t xml:space="preserve"> </w:t>
      </w:r>
      <w:r w:rsidR="00000BDE">
        <w:rPr>
          <w:spacing w:val="-4"/>
          <w:w w:val="105"/>
        </w:rPr>
        <w:t>услуг</w:t>
      </w:r>
      <w:r w:rsidR="00000BDE">
        <w:rPr>
          <w:spacing w:val="-5"/>
          <w:w w:val="105"/>
        </w:rPr>
        <w:t>.</w:t>
      </w:r>
    </w:p>
    <w:p w:rsidR="00000BDE" w:rsidRDefault="00F947FB" w:rsidP="00000BDE">
      <w:pPr>
        <w:pStyle w:val="af"/>
        <w:numPr>
          <w:ilvl w:val="1"/>
          <w:numId w:val="23"/>
        </w:numPr>
        <w:tabs>
          <w:tab w:val="left" w:pos="1180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spacing w:val="-3"/>
          <w:w w:val="105"/>
        </w:rPr>
        <w:t>Отель</w:t>
      </w:r>
      <w:r w:rsidR="00000BDE">
        <w:rPr>
          <w:spacing w:val="-3"/>
          <w:w w:val="105"/>
        </w:rPr>
        <w:t xml:space="preserve"> </w:t>
      </w:r>
      <w:proofErr w:type="gramStart"/>
      <w:r w:rsidR="00000BDE">
        <w:rPr>
          <w:w w:val="105"/>
        </w:rPr>
        <w:t>обязан</w:t>
      </w:r>
      <w:proofErr w:type="gramEnd"/>
      <w:r w:rsidR="00000BDE">
        <w:rPr>
          <w:spacing w:val="28"/>
          <w:w w:val="105"/>
        </w:rPr>
        <w:t xml:space="preserve"> </w:t>
      </w:r>
      <w:r w:rsidR="00000BDE">
        <w:rPr>
          <w:w w:val="105"/>
        </w:rPr>
        <w:t>обеспечить</w:t>
      </w:r>
      <w:r w:rsidR="00000BDE">
        <w:rPr>
          <w:spacing w:val="28"/>
          <w:w w:val="105"/>
        </w:rPr>
        <w:t xml:space="preserve"> </w:t>
      </w:r>
      <w:r w:rsidR="00000BDE">
        <w:rPr>
          <w:w w:val="105"/>
        </w:rPr>
        <w:t>размещение</w:t>
      </w:r>
      <w:r w:rsidR="00000BDE">
        <w:rPr>
          <w:spacing w:val="28"/>
          <w:w w:val="105"/>
        </w:rPr>
        <w:t xml:space="preserve"> </w:t>
      </w:r>
      <w:r w:rsidR="00000BDE">
        <w:rPr>
          <w:w w:val="105"/>
        </w:rPr>
        <w:t>в</w:t>
      </w:r>
      <w:r w:rsidR="00000BDE">
        <w:rPr>
          <w:spacing w:val="28"/>
          <w:w w:val="105"/>
        </w:rPr>
        <w:t xml:space="preserve"> </w:t>
      </w:r>
      <w:r w:rsidR="00000BDE">
        <w:rPr>
          <w:spacing w:val="-2"/>
          <w:w w:val="105"/>
        </w:rPr>
        <w:t>удобном</w:t>
      </w:r>
      <w:r w:rsidR="00000BDE">
        <w:rPr>
          <w:spacing w:val="27"/>
          <w:w w:val="105"/>
        </w:rPr>
        <w:t xml:space="preserve"> </w:t>
      </w:r>
      <w:r w:rsidR="00000BDE">
        <w:rPr>
          <w:w w:val="105"/>
        </w:rPr>
        <w:t>для</w:t>
      </w:r>
      <w:r w:rsidR="00000BDE">
        <w:rPr>
          <w:spacing w:val="28"/>
          <w:w w:val="105"/>
        </w:rPr>
        <w:t xml:space="preserve"> </w:t>
      </w:r>
      <w:r w:rsidR="00000BDE">
        <w:rPr>
          <w:w w:val="105"/>
        </w:rPr>
        <w:t>обозрения</w:t>
      </w:r>
      <w:r w:rsidR="00000BDE">
        <w:rPr>
          <w:spacing w:val="28"/>
          <w:w w:val="105"/>
        </w:rPr>
        <w:t xml:space="preserve"> </w:t>
      </w:r>
      <w:r w:rsidR="00000BDE">
        <w:rPr>
          <w:spacing w:val="-1"/>
          <w:w w:val="105"/>
        </w:rPr>
        <w:t>месте</w:t>
      </w:r>
      <w:r w:rsidR="00000BDE">
        <w:rPr>
          <w:spacing w:val="28"/>
          <w:w w:val="105"/>
        </w:rPr>
        <w:t xml:space="preserve"> </w:t>
      </w:r>
      <w:r w:rsidR="00000BDE">
        <w:rPr>
          <w:w w:val="105"/>
        </w:rPr>
        <w:t>и</w:t>
      </w:r>
      <w:r w:rsidR="00000BDE">
        <w:rPr>
          <w:spacing w:val="28"/>
          <w:w w:val="105"/>
        </w:rPr>
        <w:t xml:space="preserve"> </w:t>
      </w:r>
      <w:r w:rsidR="00000BDE">
        <w:rPr>
          <w:spacing w:val="-1"/>
          <w:w w:val="105"/>
        </w:rPr>
        <w:t>представлять</w:t>
      </w:r>
      <w:r w:rsidR="00000BDE">
        <w:rPr>
          <w:spacing w:val="27"/>
          <w:w w:val="105"/>
        </w:rPr>
        <w:t xml:space="preserve"> </w:t>
      </w:r>
      <w:r w:rsidR="00000BDE">
        <w:rPr>
          <w:w w:val="105"/>
        </w:rPr>
        <w:t>по</w:t>
      </w:r>
      <w:r w:rsidR="00000BDE">
        <w:rPr>
          <w:spacing w:val="28"/>
          <w:w w:val="103"/>
        </w:rPr>
        <w:t xml:space="preserve"> </w:t>
      </w:r>
      <w:r w:rsidR="00000BDE">
        <w:rPr>
          <w:w w:val="105"/>
        </w:rPr>
        <w:t>первому</w:t>
      </w:r>
      <w:r w:rsidR="00000BDE">
        <w:rPr>
          <w:spacing w:val="25"/>
          <w:w w:val="105"/>
        </w:rPr>
        <w:t xml:space="preserve"> </w:t>
      </w:r>
      <w:r w:rsidR="00000BDE">
        <w:rPr>
          <w:w w:val="105"/>
        </w:rPr>
        <w:t>требованию</w:t>
      </w:r>
      <w:r w:rsidR="00000BDE">
        <w:rPr>
          <w:spacing w:val="26"/>
          <w:w w:val="105"/>
        </w:rPr>
        <w:t xml:space="preserve"> </w:t>
      </w:r>
      <w:r w:rsidR="00000BDE">
        <w:rPr>
          <w:spacing w:val="-2"/>
          <w:w w:val="105"/>
        </w:rPr>
        <w:t>гост</w:t>
      </w:r>
      <w:r w:rsidR="00000BDE">
        <w:rPr>
          <w:spacing w:val="-3"/>
          <w:w w:val="105"/>
        </w:rPr>
        <w:t>ей:</w:t>
      </w:r>
      <w:r w:rsidR="00000BDE">
        <w:rPr>
          <w:spacing w:val="26"/>
          <w:w w:val="105"/>
        </w:rPr>
        <w:t xml:space="preserve"> </w:t>
      </w:r>
      <w:r w:rsidR="00000BDE">
        <w:rPr>
          <w:w w:val="105"/>
        </w:rPr>
        <w:t>«Правила</w:t>
      </w:r>
      <w:r w:rsidR="00000BDE">
        <w:rPr>
          <w:spacing w:val="26"/>
          <w:w w:val="105"/>
        </w:rPr>
        <w:t xml:space="preserve"> </w:t>
      </w:r>
      <w:r w:rsidR="00000BDE">
        <w:rPr>
          <w:spacing w:val="-1"/>
          <w:w w:val="105"/>
        </w:rPr>
        <w:t>предоставления</w:t>
      </w:r>
      <w:r w:rsidR="00000BDE">
        <w:rPr>
          <w:spacing w:val="26"/>
          <w:w w:val="105"/>
        </w:rPr>
        <w:t xml:space="preserve"> </w:t>
      </w:r>
      <w:r w:rsidR="00000BDE">
        <w:rPr>
          <w:spacing w:val="-1"/>
          <w:w w:val="105"/>
        </w:rPr>
        <w:t>гостиничных</w:t>
      </w:r>
      <w:r w:rsidR="00000BDE">
        <w:rPr>
          <w:spacing w:val="26"/>
          <w:w w:val="105"/>
        </w:rPr>
        <w:t xml:space="preserve"> </w:t>
      </w:r>
      <w:r w:rsidR="00000BDE">
        <w:rPr>
          <w:spacing w:val="-1"/>
          <w:w w:val="105"/>
        </w:rPr>
        <w:t>услуг</w:t>
      </w:r>
      <w:r w:rsidR="00000BDE">
        <w:rPr>
          <w:spacing w:val="19"/>
          <w:w w:val="105"/>
        </w:rPr>
        <w:t xml:space="preserve"> </w:t>
      </w:r>
      <w:r w:rsidR="00000BDE">
        <w:rPr>
          <w:w w:val="105"/>
        </w:rPr>
        <w:t>в</w:t>
      </w:r>
      <w:r w:rsidR="00000BDE">
        <w:rPr>
          <w:spacing w:val="26"/>
          <w:w w:val="105"/>
        </w:rPr>
        <w:t xml:space="preserve"> </w:t>
      </w:r>
      <w:r w:rsidR="00000BDE">
        <w:rPr>
          <w:spacing w:val="-1"/>
          <w:w w:val="105"/>
        </w:rPr>
        <w:t>Российск</w:t>
      </w:r>
      <w:r w:rsidR="00000BDE">
        <w:rPr>
          <w:spacing w:val="-2"/>
          <w:w w:val="105"/>
        </w:rPr>
        <w:t>ой</w:t>
      </w:r>
      <w:r w:rsidR="00000BDE">
        <w:rPr>
          <w:spacing w:val="26"/>
          <w:w w:val="105"/>
        </w:rPr>
        <w:t xml:space="preserve"> </w:t>
      </w:r>
      <w:r w:rsidR="00000BDE">
        <w:rPr>
          <w:spacing w:val="-1"/>
          <w:w w:val="105"/>
        </w:rPr>
        <w:t>Фе</w:t>
      </w:r>
      <w:r w:rsidR="00000BDE">
        <w:rPr>
          <w:spacing w:val="-2"/>
          <w:w w:val="105"/>
        </w:rPr>
        <w:t>де</w:t>
      </w:r>
      <w:r w:rsidR="00000BDE">
        <w:rPr>
          <w:w w:val="105"/>
        </w:rPr>
        <w:t>рации»,</w:t>
      </w:r>
      <w:r w:rsidR="00000BDE">
        <w:rPr>
          <w:spacing w:val="-5"/>
          <w:w w:val="105"/>
        </w:rPr>
        <w:t xml:space="preserve"> </w:t>
      </w:r>
      <w:r w:rsidR="00000BDE">
        <w:rPr>
          <w:w w:val="105"/>
        </w:rPr>
        <w:t>утверждённые</w:t>
      </w:r>
      <w:r w:rsidR="00000BDE">
        <w:rPr>
          <w:spacing w:val="-4"/>
          <w:w w:val="105"/>
        </w:rPr>
        <w:t xml:space="preserve"> </w:t>
      </w:r>
      <w:r w:rsidR="00000BDE">
        <w:rPr>
          <w:spacing w:val="-1"/>
          <w:w w:val="105"/>
        </w:rPr>
        <w:t>Постановлением</w:t>
      </w:r>
      <w:r w:rsidR="00000BDE">
        <w:rPr>
          <w:spacing w:val="-5"/>
          <w:w w:val="105"/>
        </w:rPr>
        <w:t xml:space="preserve"> </w:t>
      </w:r>
      <w:r w:rsidR="00000BDE">
        <w:rPr>
          <w:spacing w:val="-1"/>
          <w:w w:val="105"/>
        </w:rPr>
        <w:t>Правительства</w:t>
      </w:r>
      <w:r w:rsidR="00000BDE">
        <w:rPr>
          <w:spacing w:val="-4"/>
          <w:w w:val="105"/>
        </w:rPr>
        <w:t xml:space="preserve"> </w:t>
      </w:r>
      <w:r w:rsidR="00000BDE">
        <w:rPr>
          <w:w w:val="105"/>
        </w:rPr>
        <w:t>РФ</w:t>
      </w:r>
      <w:r w:rsidR="00000BDE">
        <w:rPr>
          <w:spacing w:val="-4"/>
          <w:w w:val="105"/>
        </w:rPr>
        <w:t xml:space="preserve"> о</w:t>
      </w:r>
      <w:r w:rsidR="00000BDE">
        <w:rPr>
          <w:spacing w:val="-3"/>
          <w:w w:val="105"/>
        </w:rPr>
        <w:t>т</w:t>
      </w:r>
      <w:r w:rsidR="00000BDE">
        <w:rPr>
          <w:spacing w:val="-5"/>
          <w:w w:val="105"/>
        </w:rPr>
        <w:t xml:space="preserve"> </w:t>
      </w:r>
      <w:r w:rsidR="00000BDE">
        <w:rPr>
          <w:w w:val="105"/>
        </w:rPr>
        <w:t>09.10.2015</w:t>
      </w:r>
      <w:r w:rsidR="00000BDE">
        <w:rPr>
          <w:spacing w:val="-4"/>
          <w:w w:val="105"/>
        </w:rPr>
        <w:t xml:space="preserve"> </w:t>
      </w:r>
      <w:r w:rsidR="00000BDE">
        <w:rPr>
          <w:w w:val="105"/>
        </w:rPr>
        <w:t>№</w:t>
      </w:r>
      <w:r w:rsidR="00000BDE">
        <w:rPr>
          <w:spacing w:val="-5"/>
          <w:w w:val="105"/>
        </w:rPr>
        <w:t xml:space="preserve"> </w:t>
      </w:r>
      <w:r w:rsidR="00000BDE">
        <w:rPr>
          <w:w w:val="105"/>
        </w:rPr>
        <w:t>1085,</w:t>
      </w:r>
      <w:r w:rsidR="00000BDE">
        <w:rPr>
          <w:spacing w:val="-4"/>
          <w:w w:val="105"/>
        </w:rPr>
        <w:t xml:space="preserve"> </w:t>
      </w:r>
      <w:r w:rsidR="00000BDE">
        <w:rPr>
          <w:w w:val="105"/>
        </w:rPr>
        <w:t>а</w:t>
      </w:r>
      <w:r w:rsidR="00000BDE">
        <w:rPr>
          <w:spacing w:val="-4"/>
          <w:w w:val="105"/>
        </w:rPr>
        <w:t xml:space="preserve"> </w:t>
      </w:r>
      <w:r w:rsidR="00000BDE">
        <w:rPr>
          <w:spacing w:val="-2"/>
          <w:w w:val="105"/>
        </w:rPr>
        <w:t>также</w:t>
      </w:r>
      <w:r w:rsidR="00000BDE">
        <w:rPr>
          <w:spacing w:val="-5"/>
          <w:w w:val="105"/>
        </w:rPr>
        <w:t xml:space="preserve"> </w:t>
      </w:r>
      <w:r w:rsidR="00000BDE">
        <w:rPr>
          <w:spacing w:val="-2"/>
          <w:w w:val="105"/>
        </w:rPr>
        <w:t>все</w:t>
      </w:r>
      <w:r w:rsidR="00000BDE">
        <w:rPr>
          <w:spacing w:val="-4"/>
          <w:w w:val="105"/>
        </w:rPr>
        <w:t xml:space="preserve"> </w:t>
      </w:r>
      <w:r w:rsidR="00000BDE">
        <w:rPr>
          <w:w w:val="105"/>
        </w:rPr>
        <w:t>не</w:t>
      </w:r>
      <w:r w:rsidR="00000BDE">
        <w:rPr>
          <w:spacing w:val="-2"/>
          <w:w w:val="105"/>
        </w:rPr>
        <w:t>об</w:t>
      </w:r>
      <w:r w:rsidR="00000BDE">
        <w:rPr>
          <w:spacing w:val="-1"/>
          <w:w w:val="105"/>
        </w:rPr>
        <w:t>х</w:t>
      </w:r>
      <w:r w:rsidR="00000BDE">
        <w:rPr>
          <w:spacing w:val="-2"/>
          <w:w w:val="105"/>
        </w:rPr>
        <w:t>одимые</w:t>
      </w:r>
      <w:r w:rsidR="00000BDE">
        <w:rPr>
          <w:spacing w:val="-18"/>
          <w:w w:val="105"/>
        </w:rPr>
        <w:t xml:space="preserve"> </w:t>
      </w:r>
      <w:r w:rsidR="00000BDE">
        <w:rPr>
          <w:w w:val="105"/>
        </w:rPr>
        <w:t>документы</w:t>
      </w:r>
      <w:r w:rsidR="00000BDE">
        <w:rPr>
          <w:spacing w:val="-17"/>
          <w:w w:val="105"/>
        </w:rPr>
        <w:t xml:space="preserve"> </w:t>
      </w:r>
      <w:r w:rsidR="00000BDE">
        <w:rPr>
          <w:w w:val="105"/>
        </w:rPr>
        <w:t>и</w:t>
      </w:r>
      <w:r w:rsidR="00000BDE">
        <w:rPr>
          <w:spacing w:val="-17"/>
          <w:w w:val="105"/>
        </w:rPr>
        <w:t xml:space="preserve"> </w:t>
      </w:r>
      <w:r w:rsidR="00000BDE">
        <w:rPr>
          <w:w w:val="105"/>
        </w:rPr>
        <w:t>информацию,</w:t>
      </w:r>
      <w:r w:rsidR="00000BDE">
        <w:rPr>
          <w:spacing w:val="-18"/>
          <w:w w:val="105"/>
        </w:rPr>
        <w:t xml:space="preserve"> </w:t>
      </w:r>
      <w:r w:rsidR="00000BDE">
        <w:rPr>
          <w:spacing w:val="-1"/>
          <w:w w:val="105"/>
        </w:rPr>
        <w:t>пре</w:t>
      </w:r>
      <w:r w:rsidR="00000BDE">
        <w:rPr>
          <w:spacing w:val="-2"/>
          <w:w w:val="105"/>
        </w:rPr>
        <w:t>дусмо</w:t>
      </w:r>
      <w:r w:rsidR="00000BDE">
        <w:rPr>
          <w:spacing w:val="-1"/>
          <w:w w:val="105"/>
        </w:rPr>
        <w:t>тренные</w:t>
      </w:r>
      <w:r w:rsidR="00000BDE">
        <w:rPr>
          <w:spacing w:val="-17"/>
          <w:w w:val="105"/>
        </w:rPr>
        <w:t xml:space="preserve"> </w:t>
      </w:r>
      <w:r w:rsidR="00000BDE">
        <w:rPr>
          <w:w w:val="105"/>
        </w:rPr>
        <w:t>действующим</w:t>
      </w:r>
      <w:r w:rsidR="00000BDE">
        <w:rPr>
          <w:spacing w:val="-17"/>
          <w:w w:val="105"/>
        </w:rPr>
        <w:t xml:space="preserve"> </w:t>
      </w:r>
      <w:r w:rsidR="00000BDE">
        <w:rPr>
          <w:spacing w:val="-1"/>
          <w:w w:val="105"/>
        </w:rPr>
        <w:t>зак</w:t>
      </w:r>
      <w:r w:rsidR="00000BDE">
        <w:rPr>
          <w:spacing w:val="-2"/>
          <w:w w:val="105"/>
        </w:rPr>
        <w:t>оно</w:t>
      </w:r>
      <w:r w:rsidR="00000BDE">
        <w:rPr>
          <w:spacing w:val="-1"/>
          <w:w w:val="105"/>
        </w:rPr>
        <w:t>дательством</w:t>
      </w:r>
      <w:r w:rsidR="00000BDE">
        <w:rPr>
          <w:spacing w:val="-18"/>
          <w:w w:val="105"/>
        </w:rPr>
        <w:t xml:space="preserve"> </w:t>
      </w:r>
      <w:r w:rsidR="00000BDE">
        <w:rPr>
          <w:w w:val="105"/>
        </w:rPr>
        <w:t>РФ.</w:t>
      </w:r>
    </w:p>
    <w:p w:rsidR="00000BDE" w:rsidRDefault="00F947FB" w:rsidP="00000BDE">
      <w:pPr>
        <w:pStyle w:val="af"/>
        <w:numPr>
          <w:ilvl w:val="1"/>
          <w:numId w:val="23"/>
        </w:numPr>
        <w:tabs>
          <w:tab w:val="left" w:pos="1172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spacing w:val="-3"/>
          <w:w w:val="105"/>
        </w:rPr>
        <w:t>Отель</w:t>
      </w:r>
      <w:r w:rsidR="00000BDE">
        <w:rPr>
          <w:spacing w:val="-3"/>
          <w:w w:val="105"/>
        </w:rPr>
        <w:t xml:space="preserve"> </w:t>
      </w:r>
      <w:proofErr w:type="gramStart"/>
      <w:r w:rsidR="00000BDE">
        <w:rPr>
          <w:w w:val="105"/>
        </w:rPr>
        <w:t>обязан</w:t>
      </w:r>
      <w:proofErr w:type="gramEnd"/>
      <w:r w:rsidR="00000BDE">
        <w:rPr>
          <w:spacing w:val="20"/>
          <w:w w:val="105"/>
        </w:rPr>
        <w:t xml:space="preserve"> </w:t>
      </w:r>
      <w:r w:rsidR="00000BDE">
        <w:rPr>
          <w:w w:val="105"/>
        </w:rPr>
        <w:t>информировать</w:t>
      </w:r>
      <w:r w:rsidR="00000BDE">
        <w:rPr>
          <w:spacing w:val="20"/>
          <w:w w:val="105"/>
        </w:rPr>
        <w:t xml:space="preserve"> </w:t>
      </w:r>
      <w:r w:rsidR="00000BDE">
        <w:rPr>
          <w:spacing w:val="-2"/>
          <w:w w:val="105"/>
        </w:rPr>
        <w:t>гостей</w:t>
      </w:r>
      <w:r w:rsidR="00000BDE">
        <w:rPr>
          <w:spacing w:val="42"/>
          <w:w w:val="105"/>
        </w:rPr>
        <w:t xml:space="preserve"> </w:t>
      </w:r>
      <w:r w:rsidR="00000BDE">
        <w:rPr>
          <w:w w:val="105"/>
        </w:rPr>
        <w:t>при</w:t>
      </w:r>
      <w:r w:rsidR="00000BDE">
        <w:rPr>
          <w:spacing w:val="20"/>
          <w:w w:val="105"/>
        </w:rPr>
        <w:t xml:space="preserve"> </w:t>
      </w:r>
      <w:r w:rsidR="00000BDE">
        <w:rPr>
          <w:w w:val="105"/>
        </w:rPr>
        <w:t>оформлении</w:t>
      </w:r>
      <w:r w:rsidR="00000BDE">
        <w:rPr>
          <w:spacing w:val="20"/>
          <w:w w:val="105"/>
        </w:rPr>
        <w:t xml:space="preserve"> </w:t>
      </w:r>
      <w:r w:rsidR="00000BDE">
        <w:rPr>
          <w:w w:val="105"/>
        </w:rPr>
        <w:t>их</w:t>
      </w:r>
      <w:r w:rsidR="00000BDE">
        <w:rPr>
          <w:spacing w:val="20"/>
          <w:w w:val="105"/>
        </w:rPr>
        <w:t xml:space="preserve"> </w:t>
      </w:r>
      <w:r w:rsidR="00000BDE">
        <w:rPr>
          <w:spacing w:val="-1"/>
          <w:w w:val="105"/>
        </w:rPr>
        <w:t>проживания</w:t>
      </w:r>
      <w:r w:rsidR="00000BDE">
        <w:rPr>
          <w:spacing w:val="20"/>
          <w:w w:val="105"/>
        </w:rPr>
        <w:t xml:space="preserve"> </w:t>
      </w:r>
      <w:r w:rsidR="00000BDE">
        <w:rPr>
          <w:w w:val="105"/>
        </w:rPr>
        <w:t>о</w:t>
      </w:r>
      <w:r w:rsidR="00000BDE">
        <w:rPr>
          <w:spacing w:val="20"/>
          <w:w w:val="105"/>
        </w:rPr>
        <w:t xml:space="preserve"> </w:t>
      </w:r>
      <w:r w:rsidR="00000BDE">
        <w:rPr>
          <w:spacing w:val="-1"/>
          <w:w w:val="105"/>
        </w:rPr>
        <w:t>предоставляемых</w:t>
      </w:r>
      <w:r w:rsidR="00000BDE">
        <w:rPr>
          <w:spacing w:val="31"/>
          <w:w w:val="104"/>
        </w:rPr>
        <w:t xml:space="preserve"> </w:t>
      </w:r>
      <w:r w:rsidR="00000BDE">
        <w:rPr>
          <w:w w:val="105"/>
        </w:rPr>
        <w:t>основных</w:t>
      </w:r>
      <w:r w:rsidR="00000BDE">
        <w:rPr>
          <w:spacing w:val="30"/>
          <w:w w:val="105"/>
        </w:rPr>
        <w:t xml:space="preserve"> </w:t>
      </w:r>
      <w:r w:rsidR="00000BDE">
        <w:rPr>
          <w:w w:val="105"/>
        </w:rPr>
        <w:t>и</w:t>
      </w:r>
      <w:r w:rsidR="00000BDE">
        <w:rPr>
          <w:spacing w:val="31"/>
          <w:w w:val="105"/>
        </w:rPr>
        <w:t xml:space="preserve"> </w:t>
      </w:r>
      <w:r w:rsidR="00000BDE">
        <w:rPr>
          <w:spacing w:val="-2"/>
          <w:w w:val="105"/>
        </w:rPr>
        <w:t>допо</w:t>
      </w:r>
      <w:r w:rsidR="00000BDE">
        <w:rPr>
          <w:spacing w:val="-1"/>
          <w:w w:val="105"/>
        </w:rPr>
        <w:t>лнительных</w:t>
      </w:r>
      <w:r w:rsidR="00000BDE">
        <w:rPr>
          <w:spacing w:val="31"/>
          <w:w w:val="105"/>
        </w:rPr>
        <w:t xml:space="preserve"> </w:t>
      </w:r>
      <w:r w:rsidR="00000BDE">
        <w:rPr>
          <w:spacing w:val="-2"/>
          <w:w w:val="105"/>
        </w:rPr>
        <w:t>услугах,</w:t>
      </w:r>
      <w:r w:rsidR="00000BDE">
        <w:rPr>
          <w:spacing w:val="30"/>
          <w:w w:val="105"/>
        </w:rPr>
        <w:t xml:space="preserve"> </w:t>
      </w:r>
      <w:r w:rsidR="00000BDE">
        <w:rPr>
          <w:w w:val="105"/>
        </w:rPr>
        <w:t>форме</w:t>
      </w:r>
      <w:r w:rsidR="00000BDE">
        <w:rPr>
          <w:spacing w:val="31"/>
          <w:w w:val="105"/>
        </w:rPr>
        <w:t xml:space="preserve"> </w:t>
      </w:r>
      <w:r w:rsidR="00000BDE">
        <w:rPr>
          <w:w w:val="105"/>
        </w:rPr>
        <w:t>и</w:t>
      </w:r>
      <w:r w:rsidR="00000BDE">
        <w:rPr>
          <w:spacing w:val="31"/>
          <w:w w:val="105"/>
        </w:rPr>
        <w:t xml:space="preserve"> </w:t>
      </w:r>
      <w:r w:rsidR="00000BDE">
        <w:rPr>
          <w:spacing w:val="-1"/>
          <w:w w:val="105"/>
        </w:rPr>
        <w:t>порядке</w:t>
      </w:r>
      <w:r w:rsidR="00000BDE">
        <w:rPr>
          <w:spacing w:val="30"/>
          <w:w w:val="105"/>
        </w:rPr>
        <w:t xml:space="preserve"> </w:t>
      </w:r>
      <w:r w:rsidR="00000BDE">
        <w:rPr>
          <w:w w:val="105"/>
        </w:rPr>
        <w:t>их</w:t>
      </w:r>
      <w:r w:rsidR="00000BDE">
        <w:rPr>
          <w:spacing w:val="31"/>
          <w:w w:val="105"/>
        </w:rPr>
        <w:t xml:space="preserve"> </w:t>
      </w:r>
      <w:r w:rsidR="00000BDE">
        <w:rPr>
          <w:w w:val="105"/>
        </w:rPr>
        <w:t>оплаты,</w:t>
      </w:r>
      <w:r w:rsidR="00000BDE">
        <w:rPr>
          <w:spacing w:val="31"/>
          <w:w w:val="105"/>
        </w:rPr>
        <w:t xml:space="preserve"> </w:t>
      </w:r>
      <w:r w:rsidR="00000BDE">
        <w:rPr>
          <w:w w:val="105"/>
        </w:rPr>
        <w:t>а</w:t>
      </w:r>
      <w:r w:rsidR="00000BDE">
        <w:rPr>
          <w:spacing w:val="30"/>
          <w:w w:val="105"/>
        </w:rPr>
        <w:t xml:space="preserve"> </w:t>
      </w:r>
      <w:r w:rsidR="00000BDE">
        <w:rPr>
          <w:spacing w:val="-2"/>
          <w:w w:val="105"/>
        </w:rPr>
        <w:t>также</w:t>
      </w:r>
      <w:r w:rsidR="00000BDE">
        <w:rPr>
          <w:spacing w:val="31"/>
          <w:w w:val="105"/>
        </w:rPr>
        <w:t xml:space="preserve"> </w:t>
      </w:r>
      <w:r w:rsidR="00000BDE">
        <w:rPr>
          <w:w w:val="105"/>
        </w:rPr>
        <w:t>обеспечить</w:t>
      </w:r>
      <w:r w:rsidR="00000BDE">
        <w:rPr>
          <w:spacing w:val="31"/>
          <w:w w:val="105"/>
        </w:rPr>
        <w:t xml:space="preserve"> </w:t>
      </w:r>
      <w:r w:rsidR="00000BDE">
        <w:rPr>
          <w:spacing w:val="-1"/>
          <w:w w:val="105"/>
        </w:rPr>
        <w:t>пре</w:t>
      </w:r>
      <w:r w:rsidR="00000BDE">
        <w:rPr>
          <w:spacing w:val="-2"/>
          <w:w w:val="105"/>
        </w:rPr>
        <w:t>до</w:t>
      </w:r>
      <w:r w:rsidR="00000BDE">
        <w:rPr>
          <w:spacing w:val="-1"/>
          <w:w w:val="105"/>
        </w:rPr>
        <w:t>ставление</w:t>
      </w:r>
      <w:r w:rsidR="00000BDE">
        <w:rPr>
          <w:spacing w:val="11"/>
          <w:w w:val="105"/>
        </w:rPr>
        <w:t xml:space="preserve"> </w:t>
      </w:r>
      <w:r w:rsidR="00000BDE">
        <w:rPr>
          <w:spacing w:val="-1"/>
          <w:w w:val="105"/>
        </w:rPr>
        <w:t>проживающим</w:t>
      </w:r>
      <w:r w:rsidR="00000BDE">
        <w:rPr>
          <w:spacing w:val="11"/>
          <w:w w:val="105"/>
        </w:rPr>
        <w:t xml:space="preserve"> </w:t>
      </w:r>
      <w:r w:rsidR="00000BDE">
        <w:rPr>
          <w:spacing w:val="-2"/>
          <w:w w:val="105"/>
        </w:rPr>
        <w:t>допо</w:t>
      </w:r>
      <w:r w:rsidR="00000BDE">
        <w:rPr>
          <w:spacing w:val="-1"/>
          <w:w w:val="105"/>
        </w:rPr>
        <w:t>лнительных</w:t>
      </w:r>
      <w:r w:rsidR="00000BDE">
        <w:rPr>
          <w:spacing w:val="11"/>
          <w:w w:val="105"/>
        </w:rPr>
        <w:t xml:space="preserve"> </w:t>
      </w:r>
      <w:r w:rsidR="00000BDE">
        <w:rPr>
          <w:w w:val="105"/>
        </w:rPr>
        <w:t>платных</w:t>
      </w:r>
      <w:r w:rsidR="00000BDE">
        <w:rPr>
          <w:spacing w:val="12"/>
          <w:w w:val="105"/>
        </w:rPr>
        <w:t xml:space="preserve"> </w:t>
      </w:r>
      <w:r w:rsidR="00000BDE">
        <w:rPr>
          <w:spacing w:val="-1"/>
          <w:w w:val="105"/>
        </w:rPr>
        <w:t>услуг</w:t>
      </w:r>
      <w:r w:rsidR="00000BDE">
        <w:rPr>
          <w:spacing w:val="5"/>
          <w:w w:val="105"/>
        </w:rPr>
        <w:t xml:space="preserve"> </w:t>
      </w:r>
      <w:r w:rsidR="00000BDE">
        <w:rPr>
          <w:w w:val="105"/>
        </w:rPr>
        <w:t>в</w:t>
      </w:r>
      <w:r w:rsidR="00000BDE">
        <w:rPr>
          <w:spacing w:val="11"/>
          <w:w w:val="105"/>
        </w:rPr>
        <w:t xml:space="preserve"> </w:t>
      </w:r>
      <w:r w:rsidR="00000BDE">
        <w:rPr>
          <w:spacing w:val="-2"/>
          <w:w w:val="105"/>
        </w:rPr>
        <w:t>с</w:t>
      </w:r>
      <w:r w:rsidR="00000BDE">
        <w:rPr>
          <w:spacing w:val="-3"/>
          <w:w w:val="105"/>
        </w:rPr>
        <w:t>оо</w:t>
      </w:r>
      <w:r w:rsidR="00000BDE">
        <w:rPr>
          <w:spacing w:val="-2"/>
          <w:w w:val="105"/>
        </w:rPr>
        <w:t>тветствии</w:t>
      </w:r>
      <w:r w:rsidR="00000BDE">
        <w:rPr>
          <w:spacing w:val="11"/>
          <w:w w:val="105"/>
        </w:rPr>
        <w:t xml:space="preserve"> </w:t>
      </w:r>
      <w:r w:rsidR="00000BDE">
        <w:rPr>
          <w:w w:val="105"/>
        </w:rPr>
        <w:t>с</w:t>
      </w:r>
      <w:r w:rsidR="00000BDE">
        <w:rPr>
          <w:spacing w:val="12"/>
          <w:w w:val="105"/>
        </w:rPr>
        <w:t xml:space="preserve"> </w:t>
      </w:r>
      <w:r w:rsidR="00000BDE">
        <w:rPr>
          <w:w w:val="105"/>
        </w:rPr>
        <w:t>утвержденным</w:t>
      </w:r>
      <w:r w:rsidR="00000BDE">
        <w:rPr>
          <w:spacing w:val="11"/>
          <w:w w:val="105"/>
        </w:rPr>
        <w:t xml:space="preserve"> </w:t>
      </w:r>
      <w:r w:rsidR="00000BDE">
        <w:rPr>
          <w:w w:val="105"/>
        </w:rPr>
        <w:t>прей</w:t>
      </w:r>
      <w:r w:rsidR="00000BDE">
        <w:rPr>
          <w:spacing w:val="-1"/>
          <w:w w:val="105"/>
        </w:rPr>
        <w:t>скурант</w:t>
      </w:r>
      <w:r w:rsidR="00000BDE">
        <w:rPr>
          <w:spacing w:val="-2"/>
          <w:w w:val="105"/>
        </w:rPr>
        <w:t>ом.</w:t>
      </w:r>
    </w:p>
    <w:p w:rsidR="00000BDE" w:rsidRDefault="00F947FB" w:rsidP="00000BDE">
      <w:pPr>
        <w:pStyle w:val="af"/>
        <w:numPr>
          <w:ilvl w:val="1"/>
          <w:numId w:val="23"/>
        </w:numPr>
        <w:tabs>
          <w:tab w:val="left" w:pos="1168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spacing w:val="-3"/>
          <w:w w:val="105"/>
        </w:rPr>
        <w:t>Отель</w:t>
      </w:r>
      <w:r w:rsidR="00000BDE">
        <w:rPr>
          <w:spacing w:val="-3"/>
          <w:w w:val="105"/>
        </w:rPr>
        <w:t xml:space="preserve"> </w:t>
      </w:r>
      <w:proofErr w:type="gramStart"/>
      <w:r w:rsidR="00000BDE">
        <w:rPr>
          <w:w w:val="105"/>
        </w:rPr>
        <w:t>обязан</w:t>
      </w:r>
      <w:proofErr w:type="gramEnd"/>
      <w:r w:rsidR="00000BDE">
        <w:rPr>
          <w:spacing w:val="15"/>
          <w:w w:val="105"/>
        </w:rPr>
        <w:t xml:space="preserve"> </w:t>
      </w:r>
      <w:r w:rsidR="00000BDE">
        <w:rPr>
          <w:w w:val="105"/>
        </w:rPr>
        <w:t>обеспечить</w:t>
      </w:r>
      <w:r w:rsidR="00000BDE">
        <w:rPr>
          <w:spacing w:val="15"/>
          <w:w w:val="105"/>
        </w:rPr>
        <w:t xml:space="preserve"> </w:t>
      </w:r>
      <w:r w:rsidR="00000BDE">
        <w:rPr>
          <w:w w:val="105"/>
        </w:rPr>
        <w:t>наличие</w:t>
      </w:r>
      <w:r w:rsidR="00000BDE">
        <w:rPr>
          <w:spacing w:val="16"/>
          <w:w w:val="105"/>
        </w:rPr>
        <w:t xml:space="preserve"> </w:t>
      </w:r>
      <w:r w:rsidR="00000BDE">
        <w:rPr>
          <w:w w:val="105"/>
        </w:rPr>
        <w:t>в</w:t>
      </w:r>
      <w:r w:rsidR="00000BDE">
        <w:rPr>
          <w:spacing w:val="15"/>
          <w:w w:val="105"/>
        </w:rPr>
        <w:t xml:space="preserve"> </w:t>
      </w:r>
      <w:r w:rsidR="00000BDE">
        <w:rPr>
          <w:w w:val="105"/>
        </w:rPr>
        <w:t>каждом</w:t>
      </w:r>
      <w:r w:rsidR="00000BDE">
        <w:rPr>
          <w:spacing w:val="15"/>
          <w:w w:val="105"/>
        </w:rPr>
        <w:t xml:space="preserve"> </w:t>
      </w:r>
      <w:r w:rsidR="00000BDE">
        <w:rPr>
          <w:w w:val="105"/>
        </w:rPr>
        <w:t>номере</w:t>
      </w:r>
      <w:r w:rsidR="00000BDE">
        <w:rPr>
          <w:spacing w:val="15"/>
          <w:w w:val="105"/>
        </w:rPr>
        <w:t xml:space="preserve"> </w:t>
      </w:r>
      <w:r w:rsidR="00000BDE">
        <w:rPr>
          <w:w w:val="105"/>
        </w:rPr>
        <w:t>информации</w:t>
      </w:r>
      <w:r w:rsidR="00000BDE">
        <w:rPr>
          <w:spacing w:val="16"/>
          <w:w w:val="105"/>
        </w:rPr>
        <w:t xml:space="preserve"> </w:t>
      </w:r>
      <w:r w:rsidR="00000BDE">
        <w:rPr>
          <w:w w:val="105"/>
        </w:rPr>
        <w:t>о</w:t>
      </w:r>
      <w:r w:rsidR="00000BDE">
        <w:rPr>
          <w:spacing w:val="15"/>
          <w:w w:val="105"/>
        </w:rPr>
        <w:t xml:space="preserve"> </w:t>
      </w:r>
      <w:r w:rsidR="00000BDE">
        <w:rPr>
          <w:spacing w:val="-1"/>
          <w:w w:val="105"/>
        </w:rPr>
        <w:t>порядке</w:t>
      </w:r>
      <w:r w:rsidR="00000BDE">
        <w:rPr>
          <w:spacing w:val="15"/>
          <w:w w:val="105"/>
        </w:rPr>
        <w:t xml:space="preserve"> </w:t>
      </w:r>
      <w:r w:rsidR="00000BDE">
        <w:rPr>
          <w:spacing w:val="-1"/>
          <w:w w:val="105"/>
        </w:rPr>
        <w:t>проживания</w:t>
      </w:r>
      <w:r w:rsidR="00000BDE">
        <w:rPr>
          <w:spacing w:val="15"/>
          <w:w w:val="105"/>
        </w:rPr>
        <w:t xml:space="preserve"> </w:t>
      </w:r>
      <w:r w:rsidR="00000BDE">
        <w:rPr>
          <w:w w:val="105"/>
        </w:rPr>
        <w:t>в</w:t>
      </w:r>
      <w:r w:rsidR="00000BDE">
        <w:rPr>
          <w:spacing w:val="23"/>
          <w:w w:val="111"/>
        </w:rPr>
        <w:t xml:space="preserve"> </w:t>
      </w:r>
      <w:r w:rsidR="00000BDE">
        <w:rPr>
          <w:spacing w:val="-4"/>
          <w:w w:val="105"/>
        </w:rPr>
        <w:t>отеле</w:t>
      </w:r>
      <w:r w:rsidR="00000BDE">
        <w:rPr>
          <w:spacing w:val="-3"/>
          <w:w w:val="105"/>
        </w:rPr>
        <w:t>,</w:t>
      </w:r>
      <w:r w:rsidR="00000BDE">
        <w:rPr>
          <w:spacing w:val="10"/>
          <w:w w:val="105"/>
        </w:rPr>
        <w:t xml:space="preserve"> </w:t>
      </w:r>
      <w:r w:rsidR="00000BDE">
        <w:rPr>
          <w:w w:val="105"/>
        </w:rPr>
        <w:t>правил</w:t>
      </w:r>
      <w:r w:rsidR="00000BDE">
        <w:rPr>
          <w:spacing w:val="11"/>
          <w:w w:val="105"/>
        </w:rPr>
        <w:t xml:space="preserve"> </w:t>
      </w:r>
      <w:r w:rsidR="00000BDE">
        <w:rPr>
          <w:spacing w:val="-1"/>
          <w:w w:val="105"/>
        </w:rPr>
        <w:t>противопожарной</w:t>
      </w:r>
      <w:r w:rsidR="00000BDE">
        <w:rPr>
          <w:spacing w:val="10"/>
          <w:w w:val="105"/>
        </w:rPr>
        <w:t xml:space="preserve"> </w:t>
      </w:r>
      <w:r w:rsidR="00000BDE">
        <w:rPr>
          <w:w w:val="105"/>
        </w:rPr>
        <w:t>безопасности</w:t>
      </w:r>
      <w:r w:rsidR="00000BDE">
        <w:rPr>
          <w:spacing w:val="11"/>
          <w:w w:val="105"/>
        </w:rPr>
        <w:t xml:space="preserve"> </w:t>
      </w:r>
      <w:r w:rsidR="00000BDE">
        <w:rPr>
          <w:w w:val="105"/>
        </w:rPr>
        <w:t>и</w:t>
      </w:r>
      <w:r w:rsidR="00000BDE">
        <w:rPr>
          <w:spacing w:val="10"/>
          <w:w w:val="105"/>
        </w:rPr>
        <w:t xml:space="preserve"> </w:t>
      </w:r>
      <w:r w:rsidR="00000BDE">
        <w:rPr>
          <w:w w:val="105"/>
        </w:rPr>
        <w:t>правил</w:t>
      </w:r>
      <w:r w:rsidR="00000BDE">
        <w:rPr>
          <w:spacing w:val="11"/>
          <w:w w:val="105"/>
        </w:rPr>
        <w:t xml:space="preserve"> </w:t>
      </w:r>
      <w:r w:rsidR="00000BDE">
        <w:rPr>
          <w:spacing w:val="-1"/>
          <w:w w:val="105"/>
        </w:rPr>
        <w:t>пользования</w:t>
      </w:r>
      <w:r w:rsidR="00000BDE">
        <w:rPr>
          <w:spacing w:val="10"/>
          <w:w w:val="105"/>
        </w:rPr>
        <w:t xml:space="preserve"> </w:t>
      </w:r>
      <w:r w:rsidR="00000BDE">
        <w:rPr>
          <w:spacing w:val="-1"/>
          <w:w w:val="105"/>
        </w:rPr>
        <w:t>электробытовыми</w:t>
      </w:r>
      <w:r w:rsidR="00000BDE">
        <w:rPr>
          <w:spacing w:val="11"/>
          <w:w w:val="105"/>
        </w:rPr>
        <w:t xml:space="preserve"> </w:t>
      </w:r>
      <w:r w:rsidR="00000BDE">
        <w:rPr>
          <w:w w:val="105"/>
        </w:rPr>
        <w:t>приборами.</w:t>
      </w:r>
    </w:p>
    <w:p w:rsidR="00000BDE" w:rsidRDefault="00F947FB" w:rsidP="00000BDE">
      <w:pPr>
        <w:pStyle w:val="af"/>
        <w:numPr>
          <w:ilvl w:val="1"/>
          <w:numId w:val="23"/>
        </w:numPr>
        <w:tabs>
          <w:tab w:val="left" w:pos="1158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spacing w:val="-3"/>
          <w:w w:val="105"/>
        </w:rPr>
        <w:t>Отель</w:t>
      </w:r>
      <w:r w:rsidR="00000BDE">
        <w:rPr>
          <w:spacing w:val="-3"/>
          <w:w w:val="105"/>
        </w:rPr>
        <w:t xml:space="preserve"> </w:t>
      </w:r>
      <w:r w:rsidR="00000BDE">
        <w:rPr>
          <w:spacing w:val="-2"/>
          <w:w w:val="105"/>
        </w:rPr>
        <w:t>до</w:t>
      </w:r>
      <w:r w:rsidR="00000BDE">
        <w:rPr>
          <w:spacing w:val="-1"/>
          <w:w w:val="105"/>
        </w:rPr>
        <w:t>лжен</w:t>
      </w:r>
      <w:r w:rsidR="00000BDE">
        <w:rPr>
          <w:spacing w:val="6"/>
          <w:w w:val="105"/>
        </w:rPr>
        <w:t xml:space="preserve"> </w:t>
      </w:r>
      <w:r w:rsidR="00000BDE">
        <w:rPr>
          <w:w w:val="105"/>
        </w:rPr>
        <w:t>принять</w:t>
      </w:r>
      <w:r w:rsidR="00000BDE">
        <w:rPr>
          <w:spacing w:val="7"/>
          <w:w w:val="105"/>
        </w:rPr>
        <w:t xml:space="preserve"> </w:t>
      </w:r>
      <w:r w:rsidR="00000BDE">
        <w:rPr>
          <w:w w:val="105"/>
        </w:rPr>
        <w:t>меры</w:t>
      </w:r>
      <w:r w:rsidR="00000BDE">
        <w:rPr>
          <w:spacing w:val="6"/>
          <w:w w:val="105"/>
        </w:rPr>
        <w:t xml:space="preserve"> </w:t>
      </w:r>
      <w:r w:rsidR="00000BDE">
        <w:rPr>
          <w:w w:val="105"/>
        </w:rPr>
        <w:t>по</w:t>
      </w:r>
      <w:r w:rsidR="00000BDE">
        <w:rPr>
          <w:spacing w:val="7"/>
          <w:w w:val="105"/>
        </w:rPr>
        <w:t xml:space="preserve"> </w:t>
      </w:r>
      <w:r w:rsidR="00000BDE">
        <w:rPr>
          <w:w w:val="105"/>
        </w:rPr>
        <w:t>устранению</w:t>
      </w:r>
      <w:r w:rsidR="00000BDE">
        <w:rPr>
          <w:spacing w:val="6"/>
          <w:w w:val="105"/>
        </w:rPr>
        <w:t xml:space="preserve"> </w:t>
      </w:r>
      <w:r w:rsidR="00000BDE">
        <w:rPr>
          <w:spacing w:val="-2"/>
          <w:w w:val="105"/>
        </w:rPr>
        <w:t>недостатков</w:t>
      </w:r>
      <w:r w:rsidR="00000BDE">
        <w:rPr>
          <w:spacing w:val="7"/>
          <w:w w:val="105"/>
        </w:rPr>
        <w:t xml:space="preserve"> </w:t>
      </w:r>
      <w:r w:rsidR="00000BDE">
        <w:rPr>
          <w:spacing w:val="-1"/>
          <w:w w:val="105"/>
        </w:rPr>
        <w:t>предоставленной</w:t>
      </w:r>
      <w:r w:rsidR="00000BDE">
        <w:rPr>
          <w:spacing w:val="6"/>
          <w:w w:val="105"/>
        </w:rPr>
        <w:t xml:space="preserve"> </w:t>
      </w:r>
      <w:r w:rsidR="00000BDE">
        <w:rPr>
          <w:spacing w:val="-1"/>
          <w:w w:val="105"/>
        </w:rPr>
        <w:t>услуги</w:t>
      </w:r>
      <w:r w:rsidR="00000BDE">
        <w:rPr>
          <w:spacing w:val="7"/>
          <w:w w:val="105"/>
        </w:rPr>
        <w:t xml:space="preserve"> </w:t>
      </w:r>
      <w:r w:rsidR="00000BDE">
        <w:rPr>
          <w:w w:val="105"/>
        </w:rPr>
        <w:t>в</w:t>
      </w:r>
      <w:r w:rsidR="00000BDE">
        <w:rPr>
          <w:spacing w:val="6"/>
          <w:w w:val="105"/>
        </w:rPr>
        <w:t xml:space="preserve"> </w:t>
      </w:r>
      <w:r w:rsidR="00000BDE">
        <w:rPr>
          <w:spacing w:val="-1"/>
          <w:w w:val="105"/>
        </w:rPr>
        <w:t>течение</w:t>
      </w:r>
      <w:r w:rsidR="00000BDE">
        <w:rPr>
          <w:spacing w:val="37"/>
          <w:w w:val="105"/>
        </w:rPr>
        <w:t xml:space="preserve"> </w:t>
      </w:r>
      <w:r w:rsidR="00000BDE">
        <w:rPr>
          <w:w w:val="105"/>
        </w:rPr>
        <w:t>часа</w:t>
      </w:r>
      <w:r w:rsidR="00000BDE">
        <w:rPr>
          <w:spacing w:val="11"/>
          <w:w w:val="105"/>
        </w:rPr>
        <w:t xml:space="preserve"> </w:t>
      </w:r>
      <w:r w:rsidR="00000BDE">
        <w:rPr>
          <w:w w:val="105"/>
        </w:rPr>
        <w:t>с</w:t>
      </w:r>
      <w:r w:rsidR="00000BDE">
        <w:rPr>
          <w:spacing w:val="12"/>
          <w:w w:val="105"/>
        </w:rPr>
        <w:t xml:space="preserve"> </w:t>
      </w:r>
      <w:r w:rsidR="00000BDE">
        <w:rPr>
          <w:spacing w:val="-2"/>
          <w:w w:val="105"/>
        </w:rPr>
        <w:t>момент</w:t>
      </w:r>
      <w:r w:rsidR="00000BDE">
        <w:rPr>
          <w:spacing w:val="-1"/>
          <w:w w:val="105"/>
        </w:rPr>
        <w:t>а</w:t>
      </w:r>
      <w:r w:rsidR="00000BDE">
        <w:rPr>
          <w:spacing w:val="12"/>
          <w:w w:val="105"/>
        </w:rPr>
        <w:t xml:space="preserve"> </w:t>
      </w:r>
      <w:r w:rsidR="00000BDE">
        <w:rPr>
          <w:spacing w:val="-1"/>
          <w:w w:val="105"/>
        </w:rPr>
        <w:t>пре</w:t>
      </w:r>
      <w:r w:rsidR="00000BDE">
        <w:rPr>
          <w:spacing w:val="-2"/>
          <w:w w:val="105"/>
        </w:rPr>
        <w:t>д</w:t>
      </w:r>
      <w:r w:rsidR="00000BDE">
        <w:rPr>
          <w:spacing w:val="-1"/>
          <w:w w:val="105"/>
        </w:rPr>
        <w:t>ъявления</w:t>
      </w:r>
      <w:r w:rsidR="00000BDE">
        <w:rPr>
          <w:spacing w:val="11"/>
          <w:w w:val="105"/>
        </w:rPr>
        <w:t xml:space="preserve"> </w:t>
      </w:r>
      <w:r w:rsidR="00000BDE">
        <w:rPr>
          <w:spacing w:val="-1"/>
          <w:w w:val="105"/>
        </w:rPr>
        <w:t>гостя</w:t>
      </w:r>
      <w:r w:rsidR="00000BDE">
        <w:rPr>
          <w:spacing w:val="12"/>
          <w:w w:val="105"/>
        </w:rPr>
        <w:t xml:space="preserve"> </w:t>
      </w:r>
      <w:r w:rsidR="00000BDE">
        <w:rPr>
          <w:spacing w:val="-2"/>
          <w:w w:val="105"/>
        </w:rPr>
        <w:t>с</w:t>
      </w:r>
      <w:r w:rsidR="00000BDE">
        <w:rPr>
          <w:spacing w:val="-3"/>
          <w:w w:val="105"/>
        </w:rPr>
        <w:t>оо</w:t>
      </w:r>
      <w:r w:rsidR="00000BDE">
        <w:rPr>
          <w:spacing w:val="-2"/>
          <w:w w:val="105"/>
        </w:rPr>
        <w:t>тветствующег</w:t>
      </w:r>
      <w:r w:rsidR="00000BDE">
        <w:rPr>
          <w:spacing w:val="-3"/>
          <w:w w:val="105"/>
        </w:rPr>
        <w:t>о</w:t>
      </w:r>
      <w:r w:rsidR="00000BDE">
        <w:rPr>
          <w:spacing w:val="12"/>
          <w:w w:val="105"/>
        </w:rPr>
        <w:t xml:space="preserve"> </w:t>
      </w:r>
      <w:r w:rsidR="00000BDE">
        <w:rPr>
          <w:w w:val="105"/>
        </w:rPr>
        <w:t>требования.</w:t>
      </w:r>
    </w:p>
    <w:p w:rsidR="00000BDE" w:rsidRDefault="00F947FB" w:rsidP="00000BDE">
      <w:pPr>
        <w:pStyle w:val="af"/>
        <w:numPr>
          <w:ilvl w:val="1"/>
          <w:numId w:val="23"/>
        </w:numPr>
        <w:tabs>
          <w:tab w:val="left" w:pos="1170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spacing w:val="-3"/>
          <w:w w:val="105"/>
        </w:rPr>
        <w:t>Отель</w:t>
      </w:r>
      <w:r w:rsidR="00000BDE">
        <w:rPr>
          <w:spacing w:val="-3"/>
          <w:w w:val="105"/>
        </w:rPr>
        <w:t xml:space="preserve"> </w:t>
      </w:r>
      <w:r w:rsidR="00000BDE">
        <w:rPr>
          <w:w w:val="105"/>
        </w:rPr>
        <w:t>не</w:t>
      </w:r>
      <w:r w:rsidR="00000BDE">
        <w:rPr>
          <w:spacing w:val="27"/>
          <w:w w:val="105"/>
        </w:rPr>
        <w:t xml:space="preserve"> </w:t>
      </w:r>
      <w:r w:rsidR="00000BDE">
        <w:rPr>
          <w:spacing w:val="-2"/>
          <w:w w:val="105"/>
        </w:rPr>
        <w:t>несет</w:t>
      </w:r>
      <w:r w:rsidR="00000BDE">
        <w:rPr>
          <w:spacing w:val="26"/>
          <w:w w:val="105"/>
        </w:rPr>
        <w:t xml:space="preserve"> </w:t>
      </w:r>
      <w:r w:rsidR="00000BDE">
        <w:rPr>
          <w:spacing w:val="-2"/>
          <w:w w:val="105"/>
        </w:rPr>
        <w:t>о</w:t>
      </w:r>
      <w:r w:rsidR="00000BDE">
        <w:rPr>
          <w:spacing w:val="-1"/>
          <w:w w:val="105"/>
        </w:rPr>
        <w:t>тветственности</w:t>
      </w:r>
      <w:r w:rsidR="00000BDE">
        <w:rPr>
          <w:spacing w:val="27"/>
          <w:w w:val="105"/>
        </w:rPr>
        <w:t xml:space="preserve"> </w:t>
      </w:r>
      <w:r w:rsidR="00000BDE">
        <w:rPr>
          <w:w w:val="105"/>
        </w:rPr>
        <w:t>за</w:t>
      </w:r>
      <w:r w:rsidR="00000BDE">
        <w:rPr>
          <w:spacing w:val="26"/>
          <w:w w:val="105"/>
        </w:rPr>
        <w:t xml:space="preserve"> </w:t>
      </w:r>
      <w:r w:rsidR="00000BDE">
        <w:rPr>
          <w:spacing w:val="-1"/>
          <w:w w:val="105"/>
        </w:rPr>
        <w:t>недостатки</w:t>
      </w:r>
      <w:r w:rsidR="00000BDE">
        <w:rPr>
          <w:spacing w:val="27"/>
          <w:w w:val="105"/>
        </w:rPr>
        <w:t xml:space="preserve"> </w:t>
      </w:r>
      <w:r w:rsidR="00000BDE">
        <w:rPr>
          <w:w w:val="105"/>
        </w:rPr>
        <w:t>в</w:t>
      </w:r>
      <w:r w:rsidR="00000BDE">
        <w:rPr>
          <w:spacing w:val="26"/>
          <w:w w:val="105"/>
        </w:rPr>
        <w:t xml:space="preserve"> </w:t>
      </w:r>
      <w:r w:rsidR="00000BDE">
        <w:rPr>
          <w:w w:val="105"/>
        </w:rPr>
        <w:t>оказанных</w:t>
      </w:r>
      <w:r w:rsidR="00000BDE">
        <w:rPr>
          <w:spacing w:val="27"/>
          <w:w w:val="105"/>
        </w:rPr>
        <w:t xml:space="preserve"> </w:t>
      </w:r>
      <w:r w:rsidR="00000BDE">
        <w:rPr>
          <w:spacing w:val="-2"/>
          <w:w w:val="105"/>
        </w:rPr>
        <w:t>услугах,</w:t>
      </w:r>
      <w:r w:rsidR="00000BDE">
        <w:rPr>
          <w:spacing w:val="27"/>
          <w:w w:val="105"/>
        </w:rPr>
        <w:t xml:space="preserve"> </w:t>
      </w:r>
      <w:r w:rsidR="00000BDE">
        <w:rPr>
          <w:spacing w:val="-2"/>
          <w:w w:val="105"/>
        </w:rPr>
        <w:t>если</w:t>
      </w:r>
      <w:r w:rsidR="00000BDE">
        <w:rPr>
          <w:spacing w:val="26"/>
          <w:w w:val="105"/>
        </w:rPr>
        <w:t xml:space="preserve"> </w:t>
      </w:r>
      <w:r w:rsidR="00000BDE">
        <w:rPr>
          <w:spacing w:val="-3"/>
          <w:w w:val="105"/>
        </w:rPr>
        <w:t>докажет</w:t>
      </w:r>
      <w:r w:rsidR="00000BDE">
        <w:rPr>
          <w:spacing w:val="-4"/>
          <w:w w:val="105"/>
        </w:rPr>
        <w:t>,</w:t>
      </w:r>
      <w:r w:rsidR="00000BDE">
        <w:rPr>
          <w:spacing w:val="27"/>
          <w:w w:val="105"/>
        </w:rPr>
        <w:t xml:space="preserve"> </w:t>
      </w:r>
      <w:r w:rsidR="00000BDE">
        <w:rPr>
          <w:spacing w:val="-2"/>
          <w:w w:val="105"/>
        </w:rPr>
        <w:t>чт</w:t>
      </w:r>
      <w:r w:rsidR="00000BDE">
        <w:rPr>
          <w:spacing w:val="-3"/>
          <w:w w:val="105"/>
        </w:rPr>
        <w:t>о</w:t>
      </w:r>
      <w:r w:rsidR="00000BDE">
        <w:rPr>
          <w:spacing w:val="26"/>
          <w:w w:val="105"/>
        </w:rPr>
        <w:t xml:space="preserve"> </w:t>
      </w:r>
      <w:r w:rsidR="00000BDE">
        <w:rPr>
          <w:w w:val="105"/>
        </w:rPr>
        <w:t>они</w:t>
      </w:r>
      <w:r w:rsidR="00000BDE">
        <w:rPr>
          <w:spacing w:val="43"/>
          <w:w w:val="103"/>
        </w:rPr>
        <w:t xml:space="preserve"> </w:t>
      </w:r>
      <w:r w:rsidR="00000BDE">
        <w:rPr>
          <w:w w:val="105"/>
        </w:rPr>
        <w:t>возникли</w:t>
      </w:r>
      <w:r w:rsidR="00000BDE">
        <w:rPr>
          <w:spacing w:val="9"/>
          <w:w w:val="105"/>
        </w:rPr>
        <w:t xml:space="preserve"> </w:t>
      </w:r>
      <w:r w:rsidR="00000BDE">
        <w:rPr>
          <w:w w:val="105"/>
        </w:rPr>
        <w:t>по</w:t>
      </w:r>
      <w:r w:rsidR="00000BDE">
        <w:rPr>
          <w:spacing w:val="9"/>
          <w:w w:val="105"/>
        </w:rPr>
        <w:t xml:space="preserve"> </w:t>
      </w:r>
      <w:r w:rsidR="00000BDE">
        <w:rPr>
          <w:w w:val="105"/>
        </w:rPr>
        <w:t>вине</w:t>
      </w:r>
      <w:r w:rsidR="00000BDE">
        <w:rPr>
          <w:spacing w:val="9"/>
          <w:w w:val="105"/>
        </w:rPr>
        <w:t xml:space="preserve"> </w:t>
      </w:r>
      <w:r w:rsidR="00000BDE">
        <w:rPr>
          <w:spacing w:val="-1"/>
          <w:w w:val="105"/>
        </w:rPr>
        <w:t>самог</w:t>
      </w:r>
      <w:r w:rsidR="00000BDE">
        <w:rPr>
          <w:spacing w:val="-2"/>
          <w:w w:val="105"/>
        </w:rPr>
        <w:t>о</w:t>
      </w:r>
      <w:r w:rsidR="00000BDE">
        <w:rPr>
          <w:spacing w:val="10"/>
          <w:w w:val="105"/>
        </w:rPr>
        <w:t xml:space="preserve"> </w:t>
      </w:r>
      <w:r w:rsidR="00000BDE">
        <w:rPr>
          <w:spacing w:val="-1"/>
          <w:w w:val="105"/>
        </w:rPr>
        <w:t>гостя</w:t>
      </w:r>
      <w:r w:rsidR="00000BDE">
        <w:rPr>
          <w:spacing w:val="9"/>
          <w:w w:val="105"/>
        </w:rPr>
        <w:t xml:space="preserve"> </w:t>
      </w:r>
      <w:r w:rsidR="00000BDE">
        <w:rPr>
          <w:w w:val="105"/>
        </w:rPr>
        <w:t>или</w:t>
      </w:r>
      <w:r w:rsidR="00000BDE">
        <w:rPr>
          <w:spacing w:val="9"/>
          <w:w w:val="105"/>
        </w:rPr>
        <w:t xml:space="preserve"> </w:t>
      </w:r>
      <w:r w:rsidR="00000BDE">
        <w:rPr>
          <w:w w:val="105"/>
        </w:rPr>
        <w:t>в</w:t>
      </w:r>
      <w:r w:rsidR="00000BDE">
        <w:rPr>
          <w:spacing w:val="10"/>
          <w:w w:val="105"/>
        </w:rPr>
        <w:t xml:space="preserve"> </w:t>
      </w:r>
      <w:r w:rsidR="00000BDE">
        <w:rPr>
          <w:spacing w:val="-4"/>
          <w:w w:val="105"/>
        </w:rPr>
        <w:t>резу</w:t>
      </w:r>
      <w:r w:rsidR="00000BDE">
        <w:rPr>
          <w:spacing w:val="-3"/>
          <w:w w:val="105"/>
        </w:rPr>
        <w:t>льтате</w:t>
      </w:r>
      <w:r w:rsidR="00000BDE">
        <w:rPr>
          <w:spacing w:val="9"/>
          <w:w w:val="105"/>
        </w:rPr>
        <w:t xml:space="preserve"> </w:t>
      </w:r>
      <w:r w:rsidR="00000BDE">
        <w:rPr>
          <w:w w:val="105"/>
        </w:rPr>
        <w:t>действия</w:t>
      </w:r>
      <w:r w:rsidR="00000BDE">
        <w:rPr>
          <w:spacing w:val="9"/>
          <w:w w:val="105"/>
        </w:rPr>
        <w:t xml:space="preserve"> </w:t>
      </w:r>
      <w:r w:rsidR="00000BDE">
        <w:rPr>
          <w:spacing w:val="-1"/>
          <w:w w:val="105"/>
        </w:rPr>
        <w:t>непрео</w:t>
      </w:r>
      <w:r w:rsidR="00000BDE">
        <w:rPr>
          <w:spacing w:val="-2"/>
          <w:w w:val="105"/>
        </w:rPr>
        <w:t>до</w:t>
      </w:r>
      <w:r w:rsidR="00000BDE">
        <w:rPr>
          <w:spacing w:val="-1"/>
          <w:w w:val="105"/>
        </w:rPr>
        <w:t>лимой</w:t>
      </w:r>
      <w:r w:rsidR="00000BDE">
        <w:rPr>
          <w:spacing w:val="10"/>
          <w:w w:val="105"/>
        </w:rPr>
        <w:t xml:space="preserve"> </w:t>
      </w:r>
      <w:r w:rsidR="00000BDE">
        <w:rPr>
          <w:w w:val="105"/>
        </w:rPr>
        <w:t>силы.</w:t>
      </w:r>
    </w:p>
    <w:p w:rsidR="00000BDE" w:rsidRDefault="00000BDE" w:rsidP="00000BDE">
      <w:pPr>
        <w:pStyle w:val="af"/>
        <w:numPr>
          <w:ilvl w:val="1"/>
          <w:numId w:val="23"/>
        </w:numPr>
        <w:tabs>
          <w:tab w:val="left" w:pos="1164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w w:val="105"/>
        </w:rPr>
        <w:t>Администрация</w:t>
      </w:r>
      <w:r>
        <w:rPr>
          <w:spacing w:val="28"/>
          <w:w w:val="105"/>
        </w:rPr>
        <w:t xml:space="preserve"> </w:t>
      </w:r>
      <w:r w:rsidR="00F947FB">
        <w:rPr>
          <w:spacing w:val="-3"/>
          <w:w w:val="105"/>
        </w:rPr>
        <w:t>Отеля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оставляет</w:t>
      </w:r>
      <w:r>
        <w:rPr>
          <w:spacing w:val="28"/>
          <w:w w:val="105"/>
        </w:rPr>
        <w:t xml:space="preserve"> </w:t>
      </w:r>
      <w:r>
        <w:rPr>
          <w:w w:val="105"/>
        </w:rPr>
        <w:t>за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2"/>
          <w:w w:val="105"/>
        </w:rPr>
        <w:t>обой</w:t>
      </w:r>
      <w:r>
        <w:rPr>
          <w:spacing w:val="29"/>
          <w:w w:val="105"/>
        </w:rPr>
        <w:t xml:space="preserve"> </w:t>
      </w:r>
      <w:r>
        <w:rPr>
          <w:w w:val="105"/>
        </w:rPr>
        <w:t>право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посещения</w:t>
      </w:r>
      <w:r>
        <w:rPr>
          <w:spacing w:val="28"/>
          <w:w w:val="105"/>
        </w:rPr>
        <w:t xml:space="preserve"> </w:t>
      </w:r>
      <w:r>
        <w:rPr>
          <w:w w:val="105"/>
        </w:rPr>
        <w:t>номера</w:t>
      </w:r>
      <w:r>
        <w:rPr>
          <w:spacing w:val="28"/>
          <w:w w:val="105"/>
        </w:rPr>
        <w:t xml:space="preserve"> </w:t>
      </w:r>
      <w:r>
        <w:rPr>
          <w:w w:val="105"/>
        </w:rPr>
        <w:t>без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Вашег</w:t>
      </w:r>
      <w:r>
        <w:rPr>
          <w:spacing w:val="-2"/>
          <w:w w:val="105"/>
        </w:rPr>
        <w:t>о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согласова</w:t>
      </w:r>
      <w:r>
        <w:rPr>
          <w:w w:val="105"/>
        </w:rPr>
        <w:t>ния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proofErr w:type="gramStart"/>
      <w:r>
        <w:rPr>
          <w:spacing w:val="-1"/>
          <w:w w:val="105"/>
        </w:rPr>
        <w:t>случае</w:t>
      </w:r>
      <w:proofErr w:type="gramEnd"/>
      <w:r>
        <w:rPr>
          <w:spacing w:val="29"/>
          <w:w w:val="105"/>
        </w:rPr>
        <w:t xml:space="preserve"> </w:t>
      </w:r>
      <w:r>
        <w:rPr>
          <w:w w:val="105"/>
        </w:rPr>
        <w:t>задымления,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пожара,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затопления,</w:t>
      </w:r>
      <w:r>
        <w:rPr>
          <w:spacing w:val="29"/>
          <w:w w:val="105"/>
        </w:rPr>
        <w:t xml:space="preserve"> </w:t>
      </w:r>
      <w:r>
        <w:rPr>
          <w:w w:val="105"/>
        </w:rPr>
        <w:t>а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также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случае</w:t>
      </w:r>
      <w:r>
        <w:rPr>
          <w:spacing w:val="29"/>
          <w:w w:val="105"/>
        </w:rPr>
        <w:t xml:space="preserve"> </w:t>
      </w:r>
      <w:r>
        <w:rPr>
          <w:w w:val="105"/>
        </w:rPr>
        <w:t>нарушения</w:t>
      </w:r>
      <w:r>
        <w:rPr>
          <w:spacing w:val="29"/>
          <w:w w:val="105"/>
        </w:rPr>
        <w:t xml:space="preserve"> </w:t>
      </w:r>
      <w:r>
        <w:rPr>
          <w:w w:val="105"/>
        </w:rPr>
        <w:t>Вами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настоящег</w:t>
      </w:r>
      <w:r>
        <w:rPr>
          <w:spacing w:val="-2"/>
          <w:w w:val="105"/>
        </w:rPr>
        <w:t>о</w:t>
      </w:r>
      <w:r>
        <w:rPr>
          <w:spacing w:val="29"/>
          <w:w w:val="99"/>
        </w:rPr>
        <w:t xml:space="preserve"> </w:t>
      </w:r>
      <w:r>
        <w:rPr>
          <w:w w:val="105"/>
        </w:rPr>
        <w:t>порядка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проживания,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общественног</w:t>
      </w:r>
      <w:r>
        <w:rPr>
          <w:spacing w:val="-2"/>
          <w:w w:val="105"/>
        </w:rPr>
        <w:t>о</w:t>
      </w:r>
      <w:r>
        <w:rPr>
          <w:spacing w:val="-4"/>
          <w:w w:val="105"/>
        </w:rPr>
        <w:t xml:space="preserve"> </w:t>
      </w:r>
      <w:r>
        <w:rPr>
          <w:w w:val="105"/>
        </w:rPr>
        <w:t>порядка,</w:t>
      </w:r>
      <w:r>
        <w:rPr>
          <w:spacing w:val="-3"/>
          <w:w w:val="105"/>
        </w:rPr>
        <w:t xml:space="preserve"> </w:t>
      </w:r>
      <w:r>
        <w:rPr>
          <w:w w:val="105"/>
        </w:rPr>
        <w:t>порядка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пользования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бытовыми</w:t>
      </w:r>
      <w:r>
        <w:rPr>
          <w:spacing w:val="-3"/>
          <w:w w:val="105"/>
        </w:rPr>
        <w:t xml:space="preserve"> </w:t>
      </w:r>
      <w:r>
        <w:rPr>
          <w:w w:val="105"/>
        </w:rPr>
        <w:t>приборами.</w:t>
      </w:r>
    </w:p>
    <w:p w:rsidR="00000BDE" w:rsidRDefault="00F947FB" w:rsidP="00000BDE">
      <w:pPr>
        <w:pStyle w:val="af"/>
        <w:numPr>
          <w:ilvl w:val="1"/>
          <w:numId w:val="23"/>
        </w:numPr>
        <w:tabs>
          <w:tab w:val="left" w:pos="1149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spacing w:val="-3"/>
          <w:w w:val="105"/>
        </w:rPr>
        <w:t>Отель</w:t>
      </w:r>
      <w:r w:rsidR="00000BDE">
        <w:rPr>
          <w:spacing w:val="-3"/>
          <w:w w:val="105"/>
        </w:rPr>
        <w:t xml:space="preserve"> </w:t>
      </w:r>
      <w:r w:rsidR="00000BDE">
        <w:rPr>
          <w:w w:val="105"/>
        </w:rPr>
        <w:t>не</w:t>
      </w:r>
      <w:r w:rsidR="00000BDE">
        <w:rPr>
          <w:spacing w:val="6"/>
          <w:w w:val="105"/>
        </w:rPr>
        <w:t xml:space="preserve"> </w:t>
      </w:r>
      <w:r w:rsidR="00000BDE">
        <w:rPr>
          <w:spacing w:val="-2"/>
          <w:w w:val="105"/>
        </w:rPr>
        <w:t>несет</w:t>
      </w:r>
      <w:r w:rsidR="00000BDE">
        <w:rPr>
          <w:spacing w:val="6"/>
          <w:w w:val="105"/>
        </w:rPr>
        <w:t xml:space="preserve"> </w:t>
      </w:r>
      <w:r w:rsidR="00000BDE">
        <w:rPr>
          <w:spacing w:val="-2"/>
          <w:w w:val="105"/>
        </w:rPr>
        <w:t>о</w:t>
      </w:r>
      <w:r w:rsidR="00000BDE">
        <w:rPr>
          <w:spacing w:val="-1"/>
          <w:w w:val="105"/>
        </w:rPr>
        <w:t>тветственности</w:t>
      </w:r>
      <w:r w:rsidR="00000BDE">
        <w:rPr>
          <w:spacing w:val="5"/>
          <w:w w:val="105"/>
        </w:rPr>
        <w:t xml:space="preserve"> </w:t>
      </w:r>
      <w:r w:rsidR="00000BDE">
        <w:rPr>
          <w:w w:val="105"/>
        </w:rPr>
        <w:t>за</w:t>
      </w:r>
      <w:r w:rsidR="00000BDE">
        <w:rPr>
          <w:spacing w:val="6"/>
          <w:w w:val="105"/>
        </w:rPr>
        <w:t xml:space="preserve"> </w:t>
      </w:r>
      <w:r w:rsidR="00000BDE">
        <w:rPr>
          <w:spacing w:val="-2"/>
          <w:w w:val="105"/>
        </w:rPr>
        <w:t>работу</w:t>
      </w:r>
      <w:r w:rsidR="00000BDE">
        <w:rPr>
          <w:spacing w:val="6"/>
          <w:w w:val="105"/>
        </w:rPr>
        <w:t xml:space="preserve"> </w:t>
      </w:r>
      <w:r w:rsidR="00000BDE">
        <w:rPr>
          <w:spacing w:val="-1"/>
          <w:w w:val="105"/>
        </w:rPr>
        <w:t>г</w:t>
      </w:r>
      <w:r w:rsidR="00000BDE">
        <w:rPr>
          <w:spacing w:val="-2"/>
          <w:w w:val="105"/>
        </w:rPr>
        <w:t>оро</w:t>
      </w:r>
      <w:r w:rsidR="00000BDE">
        <w:rPr>
          <w:spacing w:val="-1"/>
          <w:w w:val="105"/>
        </w:rPr>
        <w:t>дских</w:t>
      </w:r>
      <w:r w:rsidR="00000BDE">
        <w:rPr>
          <w:spacing w:val="5"/>
          <w:w w:val="105"/>
        </w:rPr>
        <w:t xml:space="preserve"> </w:t>
      </w:r>
      <w:r w:rsidR="00000BDE">
        <w:rPr>
          <w:spacing w:val="-1"/>
          <w:w w:val="105"/>
        </w:rPr>
        <w:t>с</w:t>
      </w:r>
      <w:r w:rsidR="00000BDE">
        <w:rPr>
          <w:spacing w:val="-2"/>
          <w:w w:val="105"/>
        </w:rPr>
        <w:t>лужб</w:t>
      </w:r>
      <w:r w:rsidR="00000BDE">
        <w:rPr>
          <w:spacing w:val="6"/>
          <w:w w:val="105"/>
        </w:rPr>
        <w:t xml:space="preserve"> </w:t>
      </w:r>
      <w:r w:rsidR="00000BDE">
        <w:rPr>
          <w:w w:val="105"/>
        </w:rPr>
        <w:t>(аварийное</w:t>
      </w:r>
      <w:r w:rsidR="00000BDE">
        <w:rPr>
          <w:spacing w:val="6"/>
          <w:w w:val="105"/>
        </w:rPr>
        <w:t xml:space="preserve"> </w:t>
      </w:r>
      <w:r w:rsidR="00000BDE">
        <w:rPr>
          <w:spacing w:val="-2"/>
          <w:w w:val="105"/>
        </w:rPr>
        <w:t>о</w:t>
      </w:r>
      <w:r w:rsidR="00000BDE">
        <w:rPr>
          <w:spacing w:val="-1"/>
          <w:w w:val="105"/>
        </w:rPr>
        <w:t>тключение</w:t>
      </w:r>
      <w:r w:rsidR="00000BDE">
        <w:rPr>
          <w:spacing w:val="6"/>
          <w:w w:val="105"/>
        </w:rPr>
        <w:t xml:space="preserve"> </w:t>
      </w:r>
      <w:r w:rsidR="00000BDE">
        <w:rPr>
          <w:spacing w:val="-1"/>
          <w:w w:val="105"/>
        </w:rPr>
        <w:t>электрическ</w:t>
      </w:r>
      <w:r w:rsidR="00000BDE">
        <w:rPr>
          <w:spacing w:val="-2"/>
          <w:w w:val="105"/>
        </w:rPr>
        <w:t>ой</w:t>
      </w:r>
      <w:r w:rsidR="00000BDE">
        <w:rPr>
          <w:spacing w:val="6"/>
          <w:w w:val="105"/>
        </w:rPr>
        <w:t xml:space="preserve"> </w:t>
      </w:r>
      <w:r w:rsidR="00000BDE">
        <w:rPr>
          <w:w w:val="105"/>
        </w:rPr>
        <w:t>и</w:t>
      </w:r>
      <w:r w:rsidR="00000BDE">
        <w:rPr>
          <w:spacing w:val="7"/>
          <w:w w:val="105"/>
        </w:rPr>
        <w:t xml:space="preserve"> </w:t>
      </w:r>
      <w:r w:rsidR="00000BDE">
        <w:rPr>
          <w:spacing w:val="-1"/>
          <w:w w:val="105"/>
        </w:rPr>
        <w:t>тепловой</w:t>
      </w:r>
      <w:r w:rsidR="00000BDE">
        <w:rPr>
          <w:spacing w:val="6"/>
          <w:w w:val="105"/>
        </w:rPr>
        <w:t xml:space="preserve"> </w:t>
      </w:r>
      <w:r w:rsidR="00000BDE">
        <w:rPr>
          <w:w w:val="105"/>
        </w:rPr>
        <w:t>энергии,</w:t>
      </w:r>
      <w:r w:rsidR="00000BDE">
        <w:rPr>
          <w:spacing w:val="7"/>
          <w:w w:val="105"/>
        </w:rPr>
        <w:t xml:space="preserve"> </w:t>
      </w:r>
      <w:r w:rsidR="00000BDE">
        <w:rPr>
          <w:spacing w:val="-1"/>
          <w:w w:val="105"/>
        </w:rPr>
        <w:t>водоснабжения).</w:t>
      </w:r>
    </w:p>
    <w:p w:rsidR="00000BDE" w:rsidRDefault="00000BDE" w:rsidP="00000BDE">
      <w:pPr>
        <w:pStyle w:val="af"/>
        <w:numPr>
          <w:ilvl w:val="1"/>
          <w:numId w:val="23"/>
        </w:numPr>
        <w:tabs>
          <w:tab w:val="left" w:pos="1141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w w:val="105"/>
        </w:rPr>
        <w:t>Администрация</w:t>
      </w:r>
      <w:r>
        <w:rPr>
          <w:spacing w:val="-5"/>
          <w:w w:val="105"/>
        </w:rPr>
        <w:t xml:space="preserve"> отеля </w:t>
      </w:r>
      <w:r>
        <w:rPr>
          <w:spacing w:val="-2"/>
          <w:w w:val="105"/>
        </w:rPr>
        <w:t>несет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о</w:t>
      </w:r>
      <w:r>
        <w:rPr>
          <w:spacing w:val="-1"/>
          <w:w w:val="105"/>
        </w:rPr>
        <w:t>тветственность</w:t>
      </w:r>
      <w:r>
        <w:rPr>
          <w:spacing w:val="-5"/>
          <w:w w:val="105"/>
        </w:rPr>
        <w:t xml:space="preserve"> </w:t>
      </w:r>
      <w:r>
        <w:rPr>
          <w:w w:val="105"/>
        </w:rPr>
        <w:t>за</w:t>
      </w:r>
      <w:r>
        <w:rPr>
          <w:spacing w:val="-4"/>
          <w:w w:val="105"/>
        </w:rPr>
        <w:t xml:space="preserve"> </w:t>
      </w:r>
      <w:r>
        <w:rPr>
          <w:w w:val="105"/>
        </w:rPr>
        <w:t>утрату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денег</w:t>
      </w:r>
      <w:r>
        <w:rPr>
          <w:spacing w:val="-4"/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ценных</w:t>
      </w:r>
      <w:r>
        <w:rPr>
          <w:spacing w:val="-4"/>
          <w:w w:val="105"/>
        </w:rPr>
        <w:t xml:space="preserve"> бумаг,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ювелирных</w:t>
      </w:r>
      <w:r>
        <w:rPr>
          <w:spacing w:val="-4"/>
          <w:w w:val="105"/>
        </w:rPr>
        <w:t xml:space="preserve"> </w:t>
      </w:r>
      <w:r>
        <w:rPr>
          <w:w w:val="105"/>
        </w:rPr>
        <w:t>изделий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мат</w:t>
      </w:r>
      <w:r>
        <w:rPr>
          <w:spacing w:val="-1"/>
          <w:w w:val="105"/>
        </w:rPr>
        <w:t>ериальных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ценностей,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оставленных</w:t>
      </w:r>
      <w:r>
        <w:rPr>
          <w:spacing w:val="22"/>
          <w:w w:val="105"/>
        </w:rPr>
        <w:t xml:space="preserve"> </w:t>
      </w:r>
      <w:r>
        <w:rPr>
          <w:w w:val="105"/>
        </w:rPr>
        <w:t>на</w:t>
      </w:r>
      <w:r>
        <w:rPr>
          <w:spacing w:val="21"/>
          <w:w w:val="105"/>
        </w:rPr>
        <w:t xml:space="preserve"> </w:t>
      </w:r>
      <w:r>
        <w:rPr>
          <w:w w:val="105"/>
        </w:rPr>
        <w:t>хранение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сейфовых</w:t>
      </w:r>
      <w:r>
        <w:rPr>
          <w:spacing w:val="21"/>
          <w:w w:val="105"/>
        </w:rPr>
        <w:t xml:space="preserve"> </w:t>
      </w:r>
      <w:r>
        <w:rPr>
          <w:w w:val="105"/>
        </w:rPr>
        <w:t>ячейках,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нах</w:t>
      </w:r>
      <w:r>
        <w:rPr>
          <w:spacing w:val="-2"/>
          <w:w w:val="105"/>
        </w:rPr>
        <w:t>о</w:t>
      </w:r>
      <w:r>
        <w:rPr>
          <w:spacing w:val="-1"/>
          <w:w w:val="105"/>
        </w:rPr>
        <w:t>дя</w:t>
      </w:r>
      <w:r>
        <w:rPr>
          <w:w w:val="105"/>
        </w:rPr>
        <w:t>щихся</w:t>
      </w:r>
      <w:r>
        <w:rPr>
          <w:spacing w:val="10"/>
          <w:w w:val="105"/>
        </w:rPr>
        <w:t xml:space="preserve"> </w:t>
      </w:r>
      <w:r>
        <w:rPr>
          <w:w w:val="105"/>
        </w:rPr>
        <w:t>на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стойке</w:t>
      </w:r>
      <w:r>
        <w:rPr>
          <w:spacing w:val="11"/>
          <w:w w:val="105"/>
        </w:rPr>
        <w:t xml:space="preserve"> </w:t>
      </w:r>
      <w:r>
        <w:rPr>
          <w:w w:val="105"/>
        </w:rPr>
        <w:t>приема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размещения.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Если</w:t>
      </w:r>
      <w:r>
        <w:rPr>
          <w:spacing w:val="11"/>
          <w:w w:val="105"/>
        </w:rPr>
        <w:t xml:space="preserve"> </w:t>
      </w:r>
      <w:r>
        <w:rPr>
          <w:w w:val="105"/>
        </w:rPr>
        <w:t>Вы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по</w:t>
      </w:r>
      <w:r>
        <w:rPr>
          <w:spacing w:val="-2"/>
          <w:w w:val="105"/>
        </w:rPr>
        <w:t>теряли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что-либо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1"/>
          <w:w w:val="105"/>
        </w:rPr>
        <w:t xml:space="preserve"> </w:t>
      </w:r>
      <w:proofErr w:type="gramStart"/>
      <w:r>
        <w:rPr>
          <w:spacing w:val="-4"/>
          <w:w w:val="105"/>
        </w:rPr>
        <w:t>отеле</w:t>
      </w:r>
      <w:proofErr w:type="gramEnd"/>
      <w:r>
        <w:rPr>
          <w:spacing w:val="11"/>
          <w:w w:val="105"/>
        </w:rPr>
        <w:t xml:space="preserve"> </w:t>
      </w:r>
      <w:r>
        <w:rPr>
          <w:w w:val="105"/>
        </w:rPr>
        <w:t>или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ег</w:t>
      </w:r>
      <w:r>
        <w:rPr>
          <w:spacing w:val="-3"/>
          <w:w w:val="105"/>
        </w:rPr>
        <w:t>о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террит</w:t>
      </w:r>
      <w:r>
        <w:rPr>
          <w:spacing w:val="-3"/>
          <w:w w:val="105"/>
        </w:rPr>
        <w:t>о</w:t>
      </w:r>
      <w:r>
        <w:rPr>
          <w:w w:val="105"/>
        </w:rPr>
        <w:t>рии,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с</w:t>
      </w:r>
      <w:r>
        <w:rPr>
          <w:spacing w:val="-3"/>
          <w:w w:val="105"/>
        </w:rPr>
        <w:t>ообщит</w:t>
      </w:r>
      <w:r>
        <w:rPr>
          <w:spacing w:val="-2"/>
          <w:w w:val="105"/>
        </w:rPr>
        <w:t>е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администрат</w:t>
      </w:r>
      <w:r>
        <w:rPr>
          <w:spacing w:val="-3"/>
          <w:w w:val="105"/>
        </w:rPr>
        <w:t>ору,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мы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сделаем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все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возможное,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чт</w:t>
      </w:r>
      <w:r>
        <w:rPr>
          <w:spacing w:val="-2"/>
          <w:w w:val="105"/>
        </w:rPr>
        <w:t>обы</w:t>
      </w:r>
      <w:r>
        <w:rPr>
          <w:spacing w:val="-4"/>
          <w:w w:val="105"/>
        </w:rPr>
        <w:t xml:space="preserve"> </w:t>
      </w:r>
      <w:r>
        <w:rPr>
          <w:w w:val="105"/>
        </w:rPr>
        <w:t>помочь</w:t>
      </w:r>
      <w:r>
        <w:rPr>
          <w:spacing w:val="-3"/>
          <w:w w:val="105"/>
        </w:rPr>
        <w:t xml:space="preserve"> </w:t>
      </w:r>
      <w:r>
        <w:rPr>
          <w:w w:val="105"/>
        </w:rPr>
        <w:t>Вам.</w:t>
      </w:r>
    </w:p>
    <w:p w:rsidR="00000BDE" w:rsidRDefault="00000BDE" w:rsidP="00000BDE">
      <w:pPr>
        <w:pStyle w:val="af"/>
        <w:numPr>
          <w:ilvl w:val="1"/>
          <w:numId w:val="23"/>
        </w:numPr>
        <w:tabs>
          <w:tab w:val="left" w:pos="1290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w w:val="105"/>
        </w:rPr>
        <w:t>Администрация</w:t>
      </w:r>
      <w:r>
        <w:rPr>
          <w:spacing w:val="25"/>
          <w:w w:val="105"/>
        </w:rPr>
        <w:t xml:space="preserve"> отеля </w:t>
      </w:r>
      <w:r>
        <w:rPr>
          <w:w w:val="105"/>
        </w:rPr>
        <w:t>не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несет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о</w:t>
      </w:r>
      <w:r>
        <w:rPr>
          <w:spacing w:val="-1"/>
          <w:w w:val="105"/>
        </w:rPr>
        <w:t>тветственности</w:t>
      </w:r>
      <w:r>
        <w:rPr>
          <w:spacing w:val="25"/>
          <w:w w:val="105"/>
        </w:rPr>
        <w:t xml:space="preserve"> </w:t>
      </w:r>
      <w:r>
        <w:rPr>
          <w:w w:val="105"/>
        </w:rPr>
        <w:t>за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Ваше</w:t>
      </w:r>
      <w:proofErr w:type="gramEnd"/>
      <w:r>
        <w:rPr>
          <w:spacing w:val="25"/>
          <w:w w:val="105"/>
        </w:rPr>
        <w:t xml:space="preserve"> </w:t>
      </w:r>
      <w:r>
        <w:rPr>
          <w:w w:val="105"/>
        </w:rPr>
        <w:t>здоровье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случае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употреб</w:t>
      </w:r>
      <w:r>
        <w:rPr>
          <w:spacing w:val="-1"/>
          <w:w w:val="105"/>
        </w:rPr>
        <w:t>ления</w:t>
      </w:r>
      <w:r>
        <w:rPr>
          <w:spacing w:val="25"/>
          <w:w w:val="106"/>
        </w:rPr>
        <w:t xml:space="preserve"> </w:t>
      </w:r>
      <w:r>
        <w:rPr>
          <w:w w:val="105"/>
        </w:rPr>
        <w:t xml:space="preserve">Вами </w:t>
      </w:r>
      <w:r>
        <w:rPr>
          <w:spacing w:val="-1"/>
          <w:w w:val="105"/>
        </w:rPr>
        <w:t>напитков</w:t>
      </w:r>
      <w:r>
        <w:rPr>
          <w:w w:val="105"/>
        </w:rPr>
        <w:t xml:space="preserve"> и </w:t>
      </w:r>
      <w:r>
        <w:rPr>
          <w:spacing w:val="-1"/>
          <w:w w:val="105"/>
        </w:rPr>
        <w:t>продуктов,</w:t>
      </w:r>
      <w:r>
        <w:rPr>
          <w:w w:val="105"/>
        </w:rPr>
        <w:t xml:space="preserve"> </w:t>
      </w:r>
      <w:r>
        <w:rPr>
          <w:spacing w:val="-1"/>
          <w:w w:val="105"/>
        </w:rPr>
        <w:t>приобретенных</w:t>
      </w:r>
      <w:r>
        <w:rPr>
          <w:w w:val="105"/>
        </w:rPr>
        <w:t xml:space="preserve"> за </w:t>
      </w:r>
      <w:r>
        <w:rPr>
          <w:spacing w:val="-1"/>
          <w:w w:val="105"/>
        </w:rPr>
        <w:t>территорией</w:t>
      </w:r>
      <w:r>
        <w:rPr>
          <w:w w:val="105"/>
        </w:rPr>
        <w:t xml:space="preserve"> </w:t>
      </w:r>
      <w:r>
        <w:rPr>
          <w:spacing w:val="-4"/>
          <w:w w:val="105"/>
        </w:rPr>
        <w:t>отеля</w:t>
      </w:r>
      <w:r>
        <w:rPr>
          <w:spacing w:val="-3"/>
          <w:w w:val="105"/>
        </w:rPr>
        <w:t>.</w:t>
      </w:r>
      <w:r>
        <w:rPr>
          <w:w w:val="105"/>
        </w:rPr>
        <w:t xml:space="preserve"> </w:t>
      </w:r>
      <w:r>
        <w:rPr>
          <w:spacing w:val="-3"/>
          <w:w w:val="105"/>
        </w:rPr>
        <w:t>Бу</w:t>
      </w:r>
      <w:r>
        <w:rPr>
          <w:spacing w:val="-4"/>
          <w:w w:val="105"/>
        </w:rPr>
        <w:t>дь</w:t>
      </w:r>
      <w:r>
        <w:rPr>
          <w:spacing w:val="-3"/>
          <w:w w:val="105"/>
        </w:rPr>
        <w:t>те</w:t>
      </w:r>
      <w:r>
        <w:rPr>
          <w:w w:val="105"/>
        </w:rPr>
        <w:t xml:space="preserve"> </w:t>
      </w:r>
      <w:r>
        <w:rPr>
          <w:spacing w:val="-3"/>
          <w:w w:val="105"/>
        </w:rPr>
        <w:t>бдит</w:t>
      </w:r>
      <w:r>
        <w:rPr>
          <w:spacing w:val="-2"/>
          <w:w w:val="105"/>
        </w:rPr>
        <w:t>ельны!</w:t>
      </w:r>
    </w:p>
    <w:p w:rsidR="00000BDE" w:rsidRDefault="00000BDE" w:rsidP="00000BDE">
      <w:pPr>
        <w:pStyle w:val="af"/>
        <w:numPr>
          <w:ilvl w:val="1"/>
          <w:numId w:val="23"/>
        </w:numPr>
        <w:tabs>
          <w:tab w:val="left" w:pos="1294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w w:val="105"/>
        </w:rPr>
        <w:t>Администрация</w:t>
      </w:r>
      <w:r>
        <w:rPr>
          <w:spacing w:val="28"/>
          <w:w w:val="105"/>
        </w:rPr>
        <w:t xml:space="preserve"> </w:t>
      </w:r>
      <w:r>
        <w:rPr>
          <w:spacing w:val="-4"/>
          <w:w w:val="105"/>
        </w:rPr>
        <w:t xml:space="preserve">отеля </w:t>
      </w:r>
      <w:r>
        <w:rPr>
          <w:spacing w:val="-2"/>
          <w:w w:val="105"/>
        </w:rPr>
        <w:t>имее</w:t>
      </w:r>
      <w:r>
        <w:rPr>
          <w:spacing w:val="-1"/>
          <w:w w:val="105"/>
        </w:rPr>
        <w:t>т</w:t>
      </w:r>
      <w:r>
        <w:rPr>
          <w:spacing w:val="28"/>
          <w:w w:val="105"/>
        </w:rPr>
        <w:t xml:space="preserve"> </w:t>
      </w:r>
      <w:r>
        <w:rPr>
          <w:w w:val="105"/>
        </w:rPr>
        <w:t>право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о</w:t>
      </w:r>
      <w:r>
        <w:rPr>
          <w:spacing w:val="-1"/>
          <w:w w:val="105"/>
        </w:rPr>
        <w:t>тказать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гостю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proofErr w:type="gramStart"/>
      <w:r>
        <w:rPr>
          <w:spacing w:val="-1"/>
          <w:w w:val="105"/>
        </w:rPr>
        <w:t>предоставлении</w:t>
      </w:r>
      <w:proofErr w:type="gramEnd"/>
      <w:r>
        <w:rPr>
          <w:spacing w:val="29"/>
          <w:w w:val="105"/>
        </w:rPr>
        <w:t xml:space="preserve"> </w:t>
      </w:r>
      <w:r>
        <w:rPr>
          <w:w w:val="105"/>
        </w:rPr>
        <w:t>каких-либо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услуг</w:t>
      </w:r>
      <w:r>
        <w:rPr>
          <w:spacing w:val="22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3"/>
        </w:rPr>
        <w:t xml:space="preserve"> </w:t>
      </w:r>
      <w:r>
        <w:rPr>
          <w:spacing w:val="-2"/>
          <w:w w:val="105"/>
        </w:rPr>
        <w:t>ме</w:t>
      </w:r>
      <w:r>
        <w:rPr>
          <w:spacing w:val="-1"/>
          <w:w w:val="105"/>
        </w:rPr>
        <w:t>дицинским</w:t>
      </w:r>
      <w:r>
        <w:rPr>
          <w:spacing w:val="22"/>
          <w:w w:val="105"/>
        </w:rPr>
        <w:t xml:space="preserve"> </w:t>
      </w:r>
      <w:r>
        <w:rPr>
          <w:w w:val="105"/>
        </w:rPr>
        <w:t>показаниям,</w:t>
      </w:r>
      <w:r>
        <w:rPr>
          <w:spacing w:val="23"/>
          <w:w w:val="105"/>
        </w:rPr>
        <w:t xml:space="preserve"> </w:t>
      </w:r>
      <w:r>
        <w:rPr>
          <w:w w:val="105"/>
        </w:rPr>
        <w:t>а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также</w:t>
      </w:r>
      <w:r>
        <w:rPr>
          <w:spacing w:val="23"/>
          <w:w w:val="105"/>
        </w:rPr>
        <w:t xml:space="preserve"> </w:t>
      </w:r>
      <w:r>
        <w:rPr>
          <w:w w:val="105"/>
        </w:rPr>
        <w:t>в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случаях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проявления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агрессии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с</w:t>
      </w:r>
      <w:r>
        <w:rPr>
          <w:spacing w:val="-4"/>
          <w:w w:val="105"/>
        </w:rPr>
        <w:t>о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ст</w:t>
      </w:r>
      <w:r>
        <w:rPr>
          <w:spacing w:val="-2"/>
          <w:w w:val="105"/>
        </w:rPr>
        <w:t>ороны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гостя</w:t>
      </w:r>
      <w:r>
        <w:rPr>
          <w:spacing w:val="23"/>
          <w:w w:val="105"/>
        </w:rPr>
        <w:t xml:space="preserve"> </w:t>
      </w:r>
      <w:r>
        <w:rPr>
          <w:w w:val="105"/>
        </w:rPr>
        <w:t>в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о</w:t>
      </w:r>
      <w:r>
        <w:rPr>
          <w:spacing w:val="-1"/>
          <w:w w:val="105"/>
        </w:rPr>
        <w:t>тноше</w:t>
      </w:r>
      <w:r>
        <w:rPr>
          <w:w w:val="105"/>
        </w:rPr>
        <w:t>нии</w:t>
      </w:r>
      <w:r>
        <w:rPr>
          <w:spacing w:val="5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гостей</w:t>
      </w:r>
      <w:r>
        <w:rPr>
          <w:spacing w:val="6"/>
          <w:w w:val="105"/>
        </w:rPr>
        <w:t xml:space="preserve"> </w:t>
      </w:r>
      <w:r>
        <w:rPr>
          <w:w w:val="105"/>
        </w:rPr>
        <w:t>и/или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персонала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отеля</w:t>
      </w:r>
      <w:r>
        <w:rPr>
          <w:spacing w:val="-3"/>
          <w:w w:val="105"/>
        </w:rPr>
        <w:t>.</w:t>
      </w:r>
    </w:p>
    <w:p w:rsidR="00000BDE" w:rsidRDefault="00000BDE" w:rsidP="00000BDE">
      <w:pPr>
        <w:pStyle w:val="af"/>
        <w:numPr>
          <w:ilvl w:val="1"/>
          <w:numId w:val="23"/>
        </w:numPr>
        <w:tabs>
          <w:tab w:val="left" w:pos="1298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w w:val="105"/>
        </w:rPr>
        <w:t>При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выявлении</w:t>
      </w:r>
      <w:r>
        <w:rPr>
          <w:spacing w:val="32"/>
          <w:w w:val="105"/>
        </w:rPr>
        <w:t xml:space="preserve"> </w:t>
      </w:r>
      <w:r>
        <w:rPr>
          <w:w w:val="105"/>
        </w:rPr>
        <w:t>у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гостя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инфекционног</w:t>
      </w:r>
      <w:r>
        <w:rPr>
          <w:spacing w:val="-2"/>
          <w:w w:val="105"/>
        </w:rPr>
        <w:t>о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заболевания</w:t>
      </w:r>
      <w:r>
        <w:rPr>
          <w:spacing w:val="32"/>
          <w:w w:val="105"/>
        </w:rPr>
        <w:t xml:space="preserve"> </w:t>
      </w:r>
      <w:r>
        <w:rPr>
          <w:w w:val="105"/>
        </w:rPr>
        <w:t>или</w:t>
      </w:r>
      <w:r>
        <w:rPr>
          <w:spacing w:val="33"/>
          <w:w w:val="105"/>
        </w:rPr>
        <w:t xml:space="preserve"> </w:t>
      </w:r>
      <w:r>
        <w:rPr>
          <w:w w:val="105"/>
        </w:rPr>
        <w:t>при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подозрении</w:t>
      </w:r>
      <w:r>
        <w:rPr>
          <w:spacing w:val="33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так</w:t>
      </w:r>
      <w:r>
        <w:rPr>
          <w:spacing w:val="-3"/>
          <w:w w:val="105"/>
        </w:rPr>
        <w:t>ое</w:t>
      </w:r>
      <w:r>
        <w:rPr>
          <w:spacing w:val="33"/>
          <w:w w:val="105"/>
        </w:rPr>
        <w:t xml:space="preserve"> </w:t>
      </w:r>
      <w:r>
        <w:rPr>
          <w:w w:val="105"/>
        </w:rPr>
        <w:t>заболевание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гость</w:t>
      </w:r>
      <w:r>
        <w:rPr>
          <w:spacing w:val="23"/>
          <w:w w:val="105"/>
        </w:rPr>
        <w:t xml:space="preserve"> </w:t>
      </w:r>
      <w:r>
        <w:rPr>
          <w:w w:val="105"/>
        </w:rPr>
        <w:t>обязан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неме</w:t>
      </w:r>
      <w:r>
        <w:rPr>
          <w:spacing w:val="-1"/>
          <w:w w:val="105"/>
        </w:rPr>
        <w:t>дленно</w:t>
      </w:r>
      <w:r>
        <w:rPr>
          <w:spacing w:val="23"/>
          <w:w w:val="105"/>
        </w:rPr>
        <w:t xml:space="preserve"> </w:t>
      </w:r>
      <w:r>
        <w:rPr>
          <w:w w:val="105"/>
        </w:rPr>
        <w:t>пройти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лаборат</w:t>
      </w:r>
      <w:r>
        <w:rPr>
          <w:spacing w:val="-2"/>
          <w:w w:val="105"/>
        </w:rPr>
        <w:t>орное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обследование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ме</w:t>
      </w:r>
      <w:r>
        <w:rPr>
          <w:spacing w:val="-1"/>
          <w:w w:val="105"/>
        </w:rPr>
        <w:t>дицинск</w:t>
      </w:r>
      <w:r>
        <w:rPr>
          <w:spacing w:val="-2"/>
          <w:w w:val="105"/>
        </w:rPr>
        <w:t>ое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наблю</w:t>
      </w:r>
      <w:r>
        <w:rPr>
          <w:w w:val="105"/>
        </w:rPr>
        <w:t>дение</w:t>
      </w:r>
      <w:r>
        <w:rPr>
          <w:spacing w:val="8"/>
          <w:w w:val="105"/>
        </w:rPr>
        <w:t xml:space="preserve"> </w:t>
      </w:r>
      <w:r>
        <w:rPr>
          <w:w w:val="105"/>
        </w:rPr>
        <w:t>или</w:t>
      </w:r>
      <w:r>
        <w:rPr>
          <w:spacing w:val="9"/>
          <w:w w:val="105"/>
        </w:rPr>
        <w:t xml:space="preserve"> </w:t>
      </w:r>
      <w:r>
        <w:rPr>
          <w:w w:val="105"/>
        </w:rPr>
        <w:t>лечение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случае,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если</w:t>
      </w:r>
      <w:r>
        <w:rPr>
          <w:spacing w:val="9"/>
          <w:w w:val="105"/>
        </w:rPr>
        <w:t xml:space="preserve"> </w:t>
      </w:r>
      <w:r>
        <w:rPr>
          <w:w w:val="105"/>
        </w:rPr>
        <w:t>он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представляет</w:t>
      </w:r>
      <w:r>
        <w:rPr>
          <w:spacing w:val="8"/>
          <w:w w:val="105"/>
        </w:rPr>
        <w:t xml:space="preserve"> </w:t>
      </w:r>
      <w:r>
        <w:rPr>
          <w:w w:val="105"/>
        </w:rPr>
        <w:t>опасность</w:t>
      </w:r>
      <w:r>
        <w:rPr>
          <w:spacing w:val="9"/>
          <w:w w:val="105"/>
        </w:rPr>
        <w:t xml:space="preserve"> </w:t>
      </w:r>
      <w:r>
        <w:rPr>
          <w:w w:val="105"/>
        </w:rPr>
        <w:t>для</w:t>
      </w:r>
      <w:r>
        <w:rPr>
          <w:spacing w:val="9"/>
          <w:w w:val="105"/>
        </w:rPr>
        <w:t xml:space="preserve"> </w:t>
      </w:r>
      <w:r>
        <w:rPr>
          <w:w w:val="105"/>
        </w:rPr>
        <w:t>окружающих,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обязате</w:t>
      </w:r>
      <w:r>
        <w:rPr>
          <w:spacing w:val="-2"/>
          <w:w w:val="105"/>
        </w:rPr>
        <w:t>льную</w:t>
      </w:r>
      <w:r>
        <w:rPr>
          <w:spacing w:val="35"/>
          <w:w w:val="102"/>
        </w:rPr>
        <w:t xml:space="preserve"> </w:t>
      </w:r>
      <w:r>
        <w:rPr>
          <w:spacing w:val="-1"/>
          <w:w w:val="105"/>
        </w:rPr>
        <w:t>госпитализацию</w:t>
      </w:r>
      <w:r>
        <w:rPr>
          <w:spacing w:val="4"/>
          <w:w w:val="105"/>
        </w:rPr>
        <w:t xml:space="preserve"> </w:t>
      </w:r>
      <w:r>
        <w:rPr>
          <w:w w:val="105"/>
        </w:rPr>
        <w:t>или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изоляцию</w:t>
      </w:r>
      <w:r>
        <w:rPr>
          <w:spacing w:val="4"/>
          <w:w w:val="105"/>
        </w:rPr>
        <w:t xml:space="preserve"> </w:t>
      </w:r>
      <w:r>
        <w:rPr>
          <w:w w:val="105"/>
        </w:rPr>
        <w:t>(п.</w:t>
      </w:r>
      <w:r>
        <w:rPr>
          <w:spacing w:val="4"/>
          <w:w w:val="105"/>
        </w:rPr>
        <w:t xml:space="preserve"> </w:t>
      </w:r>
      <w:r>
        <w:rPr>
          <w:w w:val="105"/>
        </w:rPr>
        <w:t>1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ст</w:t>
      </w:r>
      <w:r>
        <w:rPr>
          <w:spacing w:val="-4"/>
          <w:w w:val="105"/>
        </w:rPr>
        <w:t>.</w:t>
      </w:r>
      <w:r>
        <w:rPr>
          <w:spacing w:val="8"/>
          <w:w w:val="105"/>
        </w:rPr>
        <w:t xml:space="preserve"> </w:t>
      </w:r>
      <w:r>
        <w:rPr>
          <w:w w:val="105"/>
        </w:rPr>
        <w:t>33</w:t>
      </w:r>
      <w:r>
        <w:rPr>
          <w:spacing w:val="4"/>
          <w:w w:val="105"/>
        </w:rPr>
        <w:t xml:space="preserve"> </w:t>
      </w:r>
      <w:r>
        <w:rPr>
          <w:w w:val="105"/>
        </w:rPr>
        <w:t>Ф3</w:t>
      </w:r>
      <w:r>
        <w:rPr>
          <w:spacing w:val="4"/>
          <w:w w:val="105"/>
        </w:rPr>
        <w:t xml:space="preserve"> </w:t>
      </w:r>
      <w:r>
        <w:rPr>
          <w:w w:val="105"/>
        </w:rPr>
        <w:t>«О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санитарно-эпидемиологическ</w:t>
      </w:r>
      <w:r>
        <w:rPr>
          <w:spacing w:val="-2"/>
          <w:w w:val="105"/>
        </w:rPr>
        <w:t>ом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б</w:t>
      </w:r>
      <w:r>
        <w:rPr>
          <w:spacing w:val="-2"/>
          <w:w w:val="105"/>
        </w:rPr>
        <w:t>лаг</w:t>
      </w:r>
      <w:r>
        <w:rPr>
          <w:spacing w:val="-3"/>
          <w:w w:val="105"/>
        </w:rPr>
        <w:t>опо</w:t>
      </w:r>
      <w:r>
        <w:rPr>
          <w:spacing w:val="-2"/>
          <w:w w:val="105"/>
        </w:rPr>
        <w:t>лучии</w:t>
      </w:r>
      <w:r>
        <w:rPr>
          <w:spacing w:val="71"/>
          <w:w w:val="105"/>
        </w:rPr>
        <w:t xml:space="preserve"> </w:t>
      </w:r>
      <w:r>
        <w:rPr>
          <w:spacing w:val="-1"/>
          <w:w w:val="105"/>
        </w:rPr>
        <w:t>населения»</w:t>
      </w:r>
      <w:r>
        <w:rPr>
          <w:spacing w:val="7"/>
          <w:w w:val="105"/>
        </w:rPr>
        <w:t xml:space="preserve"> </w:t>
      </w:r>
      <w:r>
        <w:rPr>
          <w:spacing w:val="-4"/>
          <w:w w:val="105"/>
        </w:rPr>
        <w:t>о</w:t>
      </w:r>
      <w:r>
        <w:rPr>
          <w:spacing w:val="-3"/>
          <w:w w:val="105"/>
        </w:rPr>
        <w:t>т</w:t>
      </w:r>
      <w:r>
        <w:rPr>
          <w:spacing w:val="8"/>
          <w:w w:val="105"/>
        </w:rPr>
        <w:t xml:space="preserve"> </w:t>
      </w:r>
      <w:r>
        <w:rPr>
          <w:w w:val="105"/>
        </w:rPr>
        <w:t>30.03.1999.</w:t>
      </w:r>
      <w:r>
        <w:rPr>
          <w:spacing w:val="7"/>
          <w:w w:val="105"/>
        </w:rPr>
        <w:t xml:space="preserve"> </w:t>
      </w:r>
      <w:r>
        <w:rPr>
          <w:w w:val="105"/>
        </w:rPr>
        <w:t>№</w:t>
      </w:r>
      <w:r>
        <w:rPr>
          <w:spacing w:val="17"/>
          <w:w w:val="105"/>
        </w:rPr>
        <w:t xml:space="preserve"> </w:t>
      </w:r>
      <w:r>
        <w:rPr>
          <w:w w:val="105"/>
        </w:rPr>
        <w:t>52-Ф3).</w:t>
      </w:r>
      <w:r>
        <w:rPr>
          <w:spacing w:val="7"/>
          <w:w w:val="105"/>
        </w:rPr>
        <w:t xml:space="preserve"> </w:t>
      </w:r>
      <w:r>
        <w:rPr>
          <w:w w:val="105"/>
        </w:rPr>
        <w:t>Отказ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гостя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представить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документ</w:t>
      </w:r>
      <w:r>
        <w:rPr>
          <w:spacing w:val="-1"/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w w:val="105"/>
        </w:rPr>
        <w:t>из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лечебног</w:t>
      </w:r>
      <w:r>
        <w:rPr>
          <w:spacing w:val="-2"/>
          <w:w w:val="105"/>
        </w:rPr>
        <w:t>о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учре</w:t>
      </w:r>
      <w:r>
        <w:rPr>
          <w:spacing w:val="-2"/>
          <w:w w:val="105"/>
        </w:rPr>
        <w:t>жде</w:t>
      </w:r>
      <w:r>
        <w:rPr>
          <w:w w:val="105"/>
        </w:rPr>
        <w:t>ния,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подтверждающий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о</w:t>
      </w:r>
      <w:r>
        <w:rPr>
          <w:spacing w:val="-2"/>
          <w:w w:val="105"/>
        </w:rPr>
        <w:t>тсутствие</w:t>
      </w:r>
      <w:r>
        <w:rPr>
          <w:spacing w:val="29"/>
          <w:w w:val="105"/>
        </w:rPr>
        <w:t xml:space="preserve"> </w:t>
      </w:r>
      <w:r>
        <w:rPr>
          <w:w w:val="105"/>
        </w:rPr>
        <w:t>опасности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для</w:t>
      </w:r>
      <w:r>
        <w:rPr>
          <w:spacing w:val="28"/>
          <w:w w:val="105"/>
        </w:rPr>
        <w:t xml:space="preserve"> </w:t>
      </w:r>
      <w:r>
        <w:rPr>
          <w:w w:val="105"/>
        </w:rPr>
        <w:t>окружающих</w:t>
      </w:r>
      <w:r>
        <w:rPr>
          <w:spacing w:val="29"/>
          <w:w w:val="105"/>
        </w:rPr>
        <w:t xml:space="preserve"> </w:t>
      </w:r>
      <w:r>
        <w:rPr>
          <w:spacing w:val="-4"/>
          <w:w w:val="105"/>
        </w:rPr>
        <w:t>о</w:t>
      </w:r>
      <w:r>
        <w:rPr>
          <w:spacing w:val="-3"/>
          <w:w w:val="105"/>
        </w:rPr>
        <w:t>т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инфекционног</w:t>
      </w:r>
      <w:r>
        <w:rPr>
          <w:spacing w:val="-2"/>
          <w:w w:val="105"/>
        </w:rPr>
        <w:t>о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заболевания</w:t>
      </w:r>
      <w:r>
        <w:rPr>
          <w:spacing w:val="67"/>
          <w:w w:val="107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подозрения</w:t>
      </w:r>
      <w:r>
        <w:rPr>
          <w:spacing w:val="2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нег</w:t>
      </w:r>
      <w:r>
        <w:rPr>
          <w:spacing w:val="-3"/>
          <w:w w:val="105"/>
        </w:rPr>
        <w:t>о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дает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основание</w:t>
      </w:r>
      <w:r>
        <w:rPr>
          <w:spacing w:val="2"/>
          <w:w w:val="105"/>
        </w:rPr>
        <w:t xml:space="preserve"> </w:t>
      </w:r>
      <w:r w:rsidR="00F947FB">
        <w:rPr>
          <w:spacing w:val="-3"/>
          <w:w w:val="105"/>
        </w:rPr>
        <w:t xml:space="preserve">Отелю </w:t>
      </w:r>
      <w:r>
        <w:rPr>
          <w:w w:val="105"/>
        </w:rPr>
        <w:t>прекратить</w:t>
      </w:r>
      <w:r>
        <w:rPr>
          <w:spacing w:val="2"/>
          <w:w w:val="105"/>
        </w:rPr>
        <w:t xml:space="preserve"> </w:t>
      </w:r>
      <w:r>
        <w:rPr>
          <w:w w:val="105"/>
        </w:rPr>
        <w:t>действие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2"/>
          <w:w w:val="105"/>
        </w:rPr>
        <w:t xml:space="preserve"> </w:t>
      </w:r>
      <w:r>
        <w:rPr>
          <w:w w:val="105"/>
        </w:rPr>
        <w:t>оказание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услуг</w:t>
      </w:r>
      <w:r>
        <w:rPr>
          <w:spacing w:val="37"/>
          <w:w w:val="106"/>
        </w:rPr>
        <w:t xml:space="preserve"> </w:t>
      </w:r>
      <w:r>
        <w:rPr>
          <w:spacing w:val="-2"/>
          <w:w w:val="105"/>
        </w:rPr>
        <w:t>неме</w:t>
      </w:r>
      <w:r>
        <w:rPr>
          <w:spacing w:val="-1"/>
          <w:w w:val="105"/>
        </w:rPr>
        <w:t>дленно.</w:t>
      </w:r>
    </w:p>
    <w:p w:rsidR="00000BDE" w:rsidRDefault="00000BDE" w:rsidP="00000BDE">
      <w:pPr>
        <w:pStyle w:val="af"/>
        <w:numPr>
          <w:ilvl w:val="1"/>
          <w:numId w:val="23"/>
        </w:numPr>
        <w:tabs>
          <w:tab w:val="left" w:pos="1288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w w:val="105"/>
        </w:rPr>
        <w:lastRenderedPageBreak/>
        <w:t>В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с</w:t>
      </w:r>
      <w:r>
        <w:rPr>
          <w:spacing w:val="-3"/>
          <w:w w:val="105"/>
        </w:rPr>
        <w:t>оо</w:t>
      </w:r>
      <w:r>
        <w:rPr>
          <w:spacing w:val="-2"/>
          <w:w w:val="105"/>
        </w:rPr>
        <w:t>тветствии</w:t>
      </w:r>
      <w:r>
        <w:rPr>
          <w:spacing w:val="16"/>
          <w:w w:val="105"/>
        </w:rPr>
        <w:t xml:space="preserve"> </w:t>
      </w:r>
      <w:r>
        <w:rPr>
          <w:w w:val="105"/>
        </w:rPr>
        <w:t>с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Федеральным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зак</w:t>
      </w:r>
      <w:r>
        <w:rPr>
          <w:spacing w:val="-2"/>
          <w:w w:val="105"/>
        </w:rPr>
        <w:t>оном</w:t>
      </w:r>
      <w:r>
        <w:rPr>
          <w:spacing w:val="16"/>
          <w:w w:val="105"/>
        </w:rPr>
        <w:t xml:space="preserve"> </w:t>
      </w:r>
      <w:r>
        <w:rPr>
          <w:w w:val="105"/>
        </w:rPr>
        <w:t>РФ</w:t>
      </w:r>
      <w:r>
        <w:rPr>
          <w:spacing w:val="16"/>
          <w:w w:val="105"/>
        </w:rPr>
        <w:t xml:space="preserve"> </w:t>
      </w:r>
      <w:r>
        <w:rPr>
          <w:spacing w:val="-4"/>
          <w:w w:val="105"/>
        </w:rPr>
        <w:t>о</w:t>
      </w:r>
      <w:r>
        <w:rPr>
          <w:spacing w:val="-3"/>
          <w:w w:val="105"/>
        </w:rPr>
        <w:t>т</w:t>
      </w:r>
      <w:r>
        <w:rPr>
          <w:spacing w:val="15"/>
          <w:w w:val="105"/>
        </w:rPr>
        <w:t xml:space="preserve"> </w:t>
      </w:r>
      <w:r>
        <w:rPr>
          <w:w w:val="105"/>
        </w:rPr>
        <w:t>23</w:t>
      </w:r>
      <w:r>
        <w:rPr>
          <w:spacing w:val="16"/>
          <w:w w:val="105"/>
        </w:rPr>
        <w:t xml:space="preserve"> </w:t>
      </w:r>
      <w:r>
        <w:rPr>
          <w:w w:val="105"/>
        </w:rPr>
        <w:t>февраля</w:t>
      </w:r>
      <w:r>
        <w:rPr>
          <w:spacing w:val="16"/>
          <w:w w:val="105"/>
        </w:rPr>
        <w:t xml:space="preserve"> </w:t>
      </w:r>
      <w:r>
        <w:rPr>
          <w:w w:val="105"/>
        </w:rPr>
        <w:t>2013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г</w:t>
      </w:r>
      <w:r>
        <w:rPr>
          <w:spacing w:val="-3"/>
          <w:w w:val="105"/>
        </w:rPr>
        <w:t>о</w:t>
      </w:r>
      <w:r>
        <w:rPr>
          <w:spacing w:val="-2"/>
          <w:w w:val="105"/>
        </w:rPr>
        <w:t>да</w:t>
      </w:r>
      <w:r>
        <w:rPr>
          <w:spacing w:val="16"/>
          <w:w w:val="105"/>
        </w:rPr>
        <w:t xml:space="preserve"> </w:t>
      </w:r>
      <w:r>
        <w:rPr>
          <w:w w:val="105"/>
        </w:rPr>
        <w:t>№</w:t>
      </w:r>
      <w:r>
        <w:rPr>
          <w:spacing w:val="16"/>
          <w:w w:val="105"/>
        </w:rPr>
        <w:t xml:space="preserve"> </w:t>
      </w:r>
      <w:r>
        <w:rPr>
          <w:w w:val="105"/>
        </w:rPr>
        <w:t>15-ФЗ</w:t>
      </w:r>
      <w:r>
        <w:rPr>
          <w:spacing w:val="15"/>
          <w:w w:val="105"/>
        </w:rPr>
        <w:t xml:space="preserve"> </w:t>
      </w:r>
      <w:r>
        <w:rPr>
          <w:w w:val="105"/>
        </w:rPr>
        <w:t>«Об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о</w:t>
      </w:r>
      <w:r>
        <w:rPr>
          <w:spacing w:val="-1"/>
          <w:w w:val="105"/>
        </w:rPr>
        <w:t>хране</w:t>
      </w:r>
      <w:r>
        <w:rPr>
          <w:spacing w:val="37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о</w:t>
      </w:r>
      <w:r>
        <w:rPr>
          <w:spacing w:val="-3"/>
          <w:w w:val="105"/>
        </w:rPr>
        <w:t>т</w:t>
      </w:r>
      <w:r>
        <w:rPr>
          <w:spacing w:val="2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окружающег</w:t>
      </w:r>
      <w:r>
        <w:rPr>
          <w:spacing w:val="-2"/>
          <w:w w:val="105"/>
        </w:rPr>
        <w:t>о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табачног</w:t>
      </w:r>
      <w:r>
        <w:rPr>
          <w:spacing w:val="-3"/>
          <w:w w:val="105"/>
        </w:rPr>
        <w:t>о</w:t>
      </w:r>
      <w:r>
        <w:rPr>
          <w:spacing w:val="2"/>
          <w:w w:val="105"/>
        </w:rPr>
        <w:t xml:space="preserve"> </w:t>
      </w:r>
      <w:r>
        <w:rPr>
          <w:w w:val="105"/>
        </w:rPr>
        <w:t>дыма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последствий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по</w:t>
      </w:r>
      <w:r>
        <w:rPr>
          <w:spacing w:val="-2"/>
          <w:w w:val="105"/>
        </w:rPr>
        <w:t>треб</w:t>
      </w:r>
      <w:r>
        <w:rPr>
          <w:spacing w:val="-1"/>
          <w:w w:val="105"/>
        </w:rPr>
        <w:t>ления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т</w:t>
      </w:r>
      <w:proofErr w:type="gramStart"/>
      <w:r>
        <w:rPr>
          <w:spacing w:val="-2"/>
          <w:w w:val="105"/>
        </w:rPr>
        <w:t>а-</w:t>
      </w:r>
      <w:proofErr w:type="gramEnd"/>
      <w:r>
        <w:rPr>
          <w:spacing w:val="41"/>
          <w:w w:val="139"/>
        </w:rPr>
        <w:t xml:space="preserve"> </w:t>
      </w:r>
      <w:r>
        <w:rPr>
          <w:w w:val="105"/>
        </w:rPr>
        <w:t>бака»,</w:t>
      </w:r>
      <w:r>
        <w:rPr>
          <w:spacing w:val="25"/>
          <w:w w:val="105"/>
        </w:rPr>
        <w:t xml:space="preserve"> </w:t>
      </w:r>
      <w:r>
        <w:rPr>
          <w:w w:val="105"/>
        </w:rPr>
        <w:t>просим</w:t>
      </w:r>
      <w:r>
        <w:rPr>
          <w:spacing w:val="26"/>
          <w:w w:val="105"/>
        </w:rPr>
        <w:t xml:space="preserve"> </w:t>
      </w:r>
      <w:r>
        <w:rPr>
          <w:w w:val="105"/>
        </w:rPr>
        <w:t>Вас</w:t>
      </w:r>
      <w:r>
        <w:rPr>
          <w:spacing w:val="26"/>
          <w:w w:val="105"/>
        </w:rPr>
        <w:t xml:space="preserve"> </w:t>
      </w:r>
      <w:r>
        <w:rPr>
          <w:w w:val="105"/>
        </w:rPr>
        <w:t>воздержаться</w:t>
      </w:r>
      <w:r>
        <w:rPr>
          <w:spacing w:val="26"/>
          <w:w w:val="105"/>
        </w:rPr>
        <w:t xml:space="preserve"> </w:t>
      </w:r>
      <w:r>
        <w:rPr>
          <w:spacing w:val="-4"/>
          <w:w w:val="105"/>
        </w:rPr>
        <w:t>о</w:t>
      </w:r>
      <w:r>
        <w:rPr>
          <w:spacing w:val="-3"/>
          <w:w w:val="105"/>
        </w:rPr>
        <w:t>т</w:t>
      </w:r>
      <w:r>
        <w:rPr>
          <w:spacing w:val="26"/>
          <w:w w:val="105"/>
        </w:rPr>
        <w:t xml:space="preserve"> </w:t>
      </w:r>
      <w:r>
        <w:rPr>
          <w:w w:val="105"/>
        </w:rPr>
        <w:t>курения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номерах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территории</w:t>
      </w:r>
      <w:r>
        <w:rPr>
          <w:spacing w:val="26"/>
          <w:w w:val="105"/>
        </w:rPr>
        <w:t xml:space="preserve"> </w:t>
      </w:r>
      <w:r>
        <w:rPr>
          <w:spacing w:val="-4"/>
          <w:w w:val="105"/>
        </w:rPr>
        <w:t>отеля</w:t>
      </w:r>
      <w:r>
        <w:rPr>
          <w:spacing w:val="-3"/>
          <w:w w:val="105"/>
        </w:rPr>
        <w:t>.</w:t>
      </w:r>
      <w:r>
        <w:rPr>
          <w:spacing w:val="51"/>
          <w:w w:val="105"/>
        </w:rPr>
        <w:t xml:space="preserve"> </w:t>
      </w:r>
      <w:r>
        <w:rPr>
          <w:w w:val="105"/>
        </w:rPr>
        <w:t>За</w:t>
      </w:r>
      <w:r>
        <w:rPr>
          <w:spacing w:val="26"/>
          <w:w w:val="105"/>
        </w:rPr>
        <w:t xml:space="preserve"> </w:t>
      </w:r>
      <w:r>
        <w:rPr>
          <w:w w:val="105"/>
        </w:rPr>
        <w:t>нарушение</w:t>
      </w:r>
      <w:r>
        <w:rPr>
          <w:spacing w:val="26"/>
          <w:w w:val="104"/>
        </w:rPr>
        <w:t xml:space="preserve"> </w:t>
      </w:r>
      <w:r>
        <w:rPr>
          <w:w w:val="105"/>
        </w:rPr>
        <w:t>требований</w:t>
      </w:r>
      <w:r>
        <w:rPr>
          <w:spacing w:val="20"/>
          <w:w w:val="105"/>
        </w:rPr>
        <w:t xml:space="preserve"> </w:t>
      </w:r>
      <w:r>
        <w:rPr>
          <w:w w:val="105"/>
        </w:rPr>
        <w:t>о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запрете</w:t>
      </w:r>
      <w:r>
        <w:rPr>
          <w:spacing w:val="21"/>
          <w:w w:val="105"/>
        </w:rPr>
        <w:t xml:space="preserve"> </w:t>
      </w:r>
      <w:r>
        <w:rPr>
          <w:w w:val="105"/>
        </w:rPr>
        <w:t>курения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табака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помещениях</w:t>
      </w:r>
      <w:r>
        <w:rPr>
          <w:spacing w:val="20"/>
          <w:w w:val="105"/>
        </w:rPr>
        <w:t xml:space="preserve"> </w:t>
      </w:r>
      <w:r>
        <w:rPr>
          <w:spacing w:val="-4"/>
          <w:w w:val="105"/>
        </w:rPr>
        <w:t>отеля</w:t>
      </w:r>
      <w:r>
        <w:rPr>
          <w:spacing w:val="21"/>
          <w:w w:val="105"/>
        </w:rPr>
        <w:t xml:space="preserve"> </w:t>
      </w:r>
      <w:r>
        <w:rPr>
          <w:w w:val="105"/>
        </w:rPr>
        <w:t>вправе</w:t>
      </w:r>
      <w:r>
        <w:rPr>
          <w:spacing w:val="21"/>
          <w:w w:val="105"/>
        </w:rPr>
        <w:t xml:space="preserve"> </w:t>
      </w:r>
      <w:r>
        <w:rPr>
          <w:w w:val="105"/>
        </w:rPr>
        <w:t>взыскать</w:t>
      </w:r>
      <w:r>
        <w:rPr>
          <w:spacing w:val="20"/>
          <w:w w:val="105"/>
        </w:rPr>
        <w:t xml:space="preserve"> </w:t>
      </w:r>
      <w:r>
        <w:rPr>
          <w:w w:val="105"/>
        </w:rPr>
        <w:t>с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нарушителя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пол</w:t>
      </w:r>
      <w:r>
        <w:rPr>
          <w:w w:val="105"/>
        </w:rPr>
        <w:t>ную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стоимость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причиненног</w:t>
      </w:r>
      <w:r>
        <w:rPr>
          <w:spacing w:val="-2"/>
          <w:w w:val="105"/>
        </w:rPr>
        <w:t>о</w:t>
      </w:r>
      <w:r>
        <w:rPr>
          <w:spacing w:val="-10"/>
          <w:w w:val="105"/>
        </w:rPr>
        <w:t xml:space="preserve"> </w:t>
      </w:r>
      <w:r>
        <w:rPr>
          <w:w w:val="105"/>
        </w:rPr>
        <w:t>данным</w:t>
      </w:r>
      <w:r>
        <w:rPr>
          <w:spacing w:val="-10"/>
          <w:w w:val="105"/>
        </w:rPr>
        <w:t xml:space="preserve"> </w:t>
      </w:r>
      <w:r>
        <w:rPr>
          <w:w w:val="105"/>
        </w:rPr>
        <w:t>нарушением</w:t>
      </w:r>
      <w:r>
        <w:rPr>
          <w:spacing w:val="-9"/>
          <w:w w:val="105"/>
        </w:rPr>
        <w:t xml:space="preserve"> </w:t>
      </w:r>
      <w:r>
        <w:rPr>
          <w:w w:val="105"/>
        </w:rPr>
        <w:t>ущерба,</w:t>
      </w:r>
      <w:r>
        <w:rPr>
          <w:spacing w:val="-10"/>
          <w:w w:val="105"/>
        </w:rPr>
        <w:t xml:space="preserve"> </w:t>
      </w:r>
      <w:r>
        <w:rPr>
          <w:w w:val="105"/>
        </w:rPr>
        <w:t>а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также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компенсацию</w:t>
      </w:r>
      <w:r>
        <w:rPr>
          <w:spacing w:val="-9"/>
          <w:w w:val="105"/>
        </w:rPr>
        <w:t xml:space="preserve"> </w:t>
      </w:r>
      <w:r>
        <w:rPr>
          <w:w w:val="105"/>
        </w:rPr>
        <w:t>за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проведение</w:t>
      </w:r>
      <w:r>
        <w:rPr>
          <w:spacing w:val="53"/>
          <w:w w:val="104"/>
        </w:rPr>
        <w:t xml:space="preserve"> </w:t>
      </w:r>
      <w:r>
        <w:rPr>
          <w:w w:val="105"/>
        </w:rPr>
        <w:t>мероприятий</w:t>
      </w:r>
      <w:r>
        <w:rPr>
          <w:spacing w:val="2"/>
          <w:w w:val="105"/>
        </w:rPr>
        <w:t xml:space="preserve"> </w:t>
      </w:r>
      <w:r>
        <w:rPr>
          <w:w w:val="105"/>
        </w:rPr>
        <w:t>по</w:t>
      </w:r>
      <w:r>
        <w:rPr>
          <w:spacing w:val="3"/>
          <w:w w:val="105"/>
        </w:rPr>
        <w:t xml:space="preserve"> </w:t>
      </w:r>
      <w:r>
        <w:rPr>
          <w:w w:val="105"/>
        </w:rPr>
        <w:t>специальной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обрабо</w:t>
      </w:r>
      <w:r>
        <w:rPr>
          <w:spacing w:val="-2"/>
          <w:w w:val="105"/>
        </w:rPr>
        <w:t>тке</w:t>
      </w:r>
      <w:r>
        <w:rPr>
          <w:spacing w:val="3"/>
          <w:w w:val="105"/>
        </w:rPr>
        <w:t xml:space="preserve"> </w:t>
      </w:r>
      <w:r>
        <w:rPr>
          <w:w w:val="105"/>
        </w:rPr>
        <w:t>помещений</w:t>
      </w:r>
      <w:r>
        <w:rPr>
          <w:spacing w:val="2"/>
          <w:w w:val="105"/>
        </w:rPr>
        <w:t xml:space="preserve"> </w:t>
      </w:r>
      <w:r>
        <w:rPr>
          <w:w w:val="105"/>
        </w:rPr>
        <w:t>для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у</w:t>
      </w:r>
      <w:r>
        <w:rPr>
          <w:spacing w:val="-1"/>
          <w:w w:val="105"/>
        </w:rPr>
        <w:t>даления</w:t>
      </w:r>
      <w:r>
        <w:rPr>
          <w:spacing w:val="2"/>
          <w:w w:val="105"/>
        </w:rPr>
        <w:t xml:space="preserve"> </w:t>
      </w:r>
      <w:r>
        <w:rPr>
          <w:w w:val="105"/>
        </w:rPr>
        <w:t>запаха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табака.</w:t>
      </w:r>
    </w:p>
    <w:p w:rsidR="00000BDE" w:rsidRDefault="00000BDE" w:rsidP="00000BDE">
      <w:pPr>
        <w:pStyle w:val="af"/>
        <w:numPr>
          <w:ilvl w:val="1"/>
          <w:numId w:val="23"/>
        </w:numPr>
        <w:tabs>
          <w:tab w:val="left" w:pos="1299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w w:val="105"/>
        </w:rPr>
        <w:t>В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случае</w:t>
      </w:r>
      <w:r>
        <w:rPr>
          <w:spacing w:val="36"/>
          <w:w w:val="105"/>
        </w:rPr>
        <w:t xml:space="preserve"> </w:t>
      </w:r>
      <w:r>
        <w:rPr>
          <w:w w:val="105"/>
        </w:rPr>
        <w:t>причинения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мат</w:t>
      </w:r>
      <w:r>
        <w:rPr>
          <w:spacing w:val="-1"/>
          <w:w w:val="105"/>
        </w:rPr>
        <w:t>ериальног</w:t>
      </w:r>
      <w:r>
        <w:rPr>
          <w:spacing w:val="-2"/>
          <w:w w:val="105"/>
        </w:rPr>
        <w:t>о</w:t>
      </w:r>
      <w:r>
        <w:rPr>
          <w:spacing w:val="36"/>
          <w:w w:val="105"/>
        </w:rPr>
        <w:t xml:space="preserve"> </w:t>
      </w:r>
      <w:r>
        <w:rPr>
          <w:w w:val="105"/>
        </w:rPr>
        <w:t>ущерба</w:t>
      </w:r>
      <w:r>
        <w:rPr>
          <w:spacing w:val="36"/>
          <w:w w:val="105"/>
        </w:rPr>
        <w:t xml:space="preserve"> </w:t>
      </w:r>
      <w:r>
        <w:rPr>
          <w:w w:val="105"/>
        </w:rPr>
        <w:t>имуществу</w:t>
      </w:r>
      <w:r>
        <w:rPr>
          <w:spacing w:val="36"/>
          <w:w w:val="105"/>
        </w:rPr>
        <w:t xml:space="preserve"> </w:t>
      </w:r>
      <w:r>
        <w:rPr>
          <w:spacing w:val="-4"/>
          <w:w w:val="105"/>
        </w:rPr>
        <w:t>отеля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составляется</w:t>
      </w:r>
      <w:r>
        <w:rPr>
          <w:spacing w:val="36"/>
          <w:w w:val="105"/>
        </w:rPr>
        <w:t xml:space="preserve"> </w:t>
      </w:r>
      <w:r>
        <w:rPr>
          <w:spacing w:val="-3"/>
          <w:w w:val="105"/>
        </w:rPr>
        <w:t>акт</w:t>
      </w:r>
      <w:r>
        <w:rPr>
          <w:spacing w:val="-4"/>
          <w:w w:val="105"/>
        </w:rPr>
        <w:t>,</w:t>
      </w:r>
      <w:r>
        <w:rPr>
          <w:spacing w:val="36"/>
          <w:w w:val="105"/>
        </w:rPr>
        <w:t xml:space="preserve"> </w:t>
      </w:r>
      <w:r>
        <w:rPr>
          <w:spacing w:val="-3"/>
          <w:w w:val="105"/>
        </w:rPr>
        <w:t>к</w:t>
      </w:r>
      <w:r>
        <w:rPr>
          <w:spacing w:val="-4"/>
          <w:w w:val="105"/>
        </w:rPr>
        <w:t>о</w:t>
      </w:r>
      <w:r>
        <w:rPr>
          <w:spacing w:val="-3"/>
          <w:w w:val="105"/>
        </w:rPr>
        <w:t>т</w:t>
      </w:r>
      <w:r>
        <w:rPr>
          <w:spacing w:val="-4"/>
          <w:w w:val="105"/>
        </w:rPr>
        <w:t>орый</w:t>
      </w:r>
      <w:r>
        <w:rPr>
          <w:spacing w:val="33"/>
          <w:w w:val="103"/>
        </w:rPr>
        <w:t xml:space="preserve"> </w:t>
      </w:r>
      <w:r>
        <w:rPr>
          <w:spacing w:val="-1"/>
          <w:w w:val="105"/>
        </w:rPr>
        <w:t>подписывается</w:t>
      </w:r>
      <w:r>
        <w:rPr>
          <w:spacing w:val="18"/>
          <w:w w:val="105"/>
        </w:rPr>
        <w:t xml:space="preserve"> </w:t>
      </w:r>
      <w:r>
        <w:rPr>
          <w:w w:val="105"/>
        </w:rPr>
        <w:t>лицом,</w:t>
      </w:r>
      <w:r>
        <w:rPr>
          <w:spacing w:val="19"/>
          <w:w w:val="105"/>
        </w:rPr>
        <w:t xml:space="preserve"> </w:t>
      </w:r>
      <w:r>
        <w:rPr>
          <w:w w:val="105"/>
        </w:rPr>
        <w:t>причинившим</w:t>
      </w:r>
      <w:r>
        <w:rPr>
          <w:spacing w:val="18"/>
          <w:w w:val="105"/>
        </w:rPr>
        <w:t xml:space="preserve"> </w:t>
      </w:r>
      <w:r>
        <w:rPr>
          <w:w w:val="105"/>
        </w:rPr>
        <w:t>ущерб,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о</w:t>
      </w:r>
      <w:r>
        <w:rPr>
          <w:spacing w:val="-2"/>
          <w:w w:val="105"/>
        </w:rPr>
        <w:t>тветственным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представите</w:t>
      </w:r>
      <w:r>
        <w:rPr>
          <w:spacing w:val="-3"/>
          <w:w w:val="105"/>
        </w:rPr>
        <w:t>лем</w:t>
      </w:r>
      <w:r>
        <w:rPr>
          <w:spacing w:val="18"/>
          <w:w w:val="105"/>
        </w:rPr>
        <w:t xml:space="preserve"> </w:t>
      </w:r>
      <w:r>
        <w:rPr>
          <w:w w:val="105"/>
        </w:rPr>
        <w:t>администрации</w:t>
      </w:r>
      <w:r>
        <w:rPr>
          <w:spacing w:val="47"/>
          <w:w w:val="105"/>
        </w:rPr>
        <w:t xml:space="preserve"> </w:t>
      </w:r>
      <w:r>
        <w:rPr>
          <w:spacing w:val="-4"/>
          <w:w w:val="105"/>
        </w:rPr>
        <w:t>отеля</w:t>
      </w:r>
      <w:r>
        <w:rPr>
          <w:spacing w:val="-3"/>
          <w:w w:val="105"/>
        </w:rPr>
        <w:t>.</w:t>
      </w:r>
    </w:p>
    <w:p w:rsidR="00000BDE" w:rsidRDefault="00000BDE" w:rsidP="00000BDE">
      <w:pPr>
        <w:pStyle w:val="af"/>
        <w:kinsoku w:val="0"/>
        <w:overflowPunct w:val="0"/>
        <w:spacing w:before="9"/>
        <w:ind w:left="709" w:right="425"/>
        <w:rPr>
          <w:sz w:val="12"/>
          <w:szCs w:val="12"/>
        </w:rPr>
      </w:pPr>
    </w:p>
    <w:p w:rsidR="00000BDE" w:rsidRDefault="00000BDE" w:rsidP="00000BDE">
      <w:pPr>
        <w:pStyle w:val="af"/>
        <w:kinsoku w:val="0"/>
        <w:overflowPunct w:val="0"/>
        <w:spacing w:before="61" w:line="288" w:lineRule="exact"/>
        <w:ind w:left="709" w:right="425"/>
        <w:jc w:val="both"/>
      </w:pPr>
      <w:r>
        <w:rPr>
          <w:w w:val="110"/>
        </w:rPr>
        <w:t>В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с</w:t>
      </w:r>
      <w:r>
        <w:rPr>
          <w:spacing w:val="-3"/>
          <w:w w:val="110"/>
        </w:rPr>
        <w:t>оответствии</w:t>
      </w:r>
      <w:r>
        <w:rPr>
          <w:spacing w:val="-15"/>
          <w:w w:val="110"/>
        </w:rPr>
        <w:t xml:space="preserve"> </w:t>
      </w:r>
      <w:r>
        <w:rPr>
          <w:w w:val="110"/>
        </w:rPr>
        <w:t>с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зак</w:t>
      </w:r>
      <w:r>
        <w:rPr>
          <w:spacing w:val="-2"/>
          <w:w w:val="110"/>
        </w:rPr>
        <w:t>оном</w:t>
      </w:r>
      <w:r>
        <w:rPr>
          <w:spacing w:val="-15"/>
          <w:w w:val="110"/>
        </w:rPr>
        <w:t xml:space="preserve"> </w:t>
      </w:r>
      <w:r>
        <w:rPr>
          <w:w w:val="110"/>
        </w:rPr>
        <w:t>РФ,</w:t>
      </w:r>
      <w:r>
        <w:rPr>
          <w:spacing w:val="-15"/>
          <w:w w:val="110"/>
        </w:rPr>
        <w:t xml:space="preserve"> </w:t>
      </w:r>
      <w:r>
        <w:rPr>
          <w:w w:val="110"/>
        </w:rPr>
        <w:t>сумма</w:t>
      </w:r>
      <w:r>
        <w:rPr>
          <w:spacing w:val="-15"/>
          <w:w w:val="110"/>
        </w:rPr>
        <w:t xml:space="preserve"> </w:t>
      </w:r>
      <w:r>
        <w:rPr>
          <w:w w:val="110"/>
        </w:rPr>
        <w:t>ущерба,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зафик</w:t>
      </w:r>
      <w:r>
        <w:rPr>
          <w:spacing w:val="-2"/>
          <w:w w:val="110"/>
        </w:rPr>
        <w:t>сированная</w:t>
      </w:r>
      <w:r>
        <w:rPr>
          <w:spacing w:val="-15"/>
          <w:w w:val="110"/>
        </w:rPr>
        <w:t xml:space="preserve"> </w:t>
      </w:r>
      <w:r>
        <w:rPr>
          <w:w w:val="110"/>
        </w:rPr>
        <w:t>в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акт</w:t>
      </w:r>
      <w:r>
        <w:rPr>
          <w:spacing w:val="-2"/>
          <w:w w:val="110"/>
        </w:rPr>
        <w:t>е,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подлежит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оплате</w:t>
      </w:r>
      <w:r>
        <w:rPr>
          <w:spacing w:val="-15"/>
          <w:w w:val="110"/>
        </w:rPr>
        <w:t xml:space="preserve"> </w:t>
      </w:r>
      <w:r>
        <w:rPr>
          <w:w w:val="110"/>
        </w:rPr>
        <w:t>в</w:t>
      </w:r>
      <w:r>
        <w:rPr>
          <w:spacing w:val="-15"/>
          <w:w w:val="110"/>
        </w:rPr>
        <w:t xml:space="preserve"> </w:t>
      </w:r>
      <w:r>
        <w:rPr>
          <w:spacing w:val="-4"/>
          <w:w w:val="110"/>
        </w:rPr>
        <w:t>с</w:t>
      </w:r>
      <w:r>
        <w:rPr>
          <w:spacing w:val="-5"/>
          <w:w w:val="110"/>
        </w:rPr>
        <w:t>оот</w:t>
      </w:r>
      <w:r>
        <w:rPr>
          <w:spacing w:val="-3"/>
          <w:w w:val="110"/>
        </w:rPr>
        <w:t>ветствии</w:t>
      </w:r>
      <w:r>
        <w:rPr>
          <w:spacing w:val="-22"/>
          <w:w w:val="110"/>
        </w:rPr>
        <w:t xml:space="preserve"> </w:t>
      </w:r>
      <w:r>
        <w:rPr>
          <w:w w:val="110"/>
        </w:rPr>
        <w:t>с</w:t>
      </w:r>
      <w:r>
        <w:rPr>
          <w:spacing w:val="-22"/>
          <w:w w:val="110"/>
        </w:rPr>
        <w:t xml:space="preserve"> </w:t>
      </w:r>
      <w:r>
        <w:rPr>
          <w:spacing w:val="-1"/>
          <w:w w:val="110"/>
        </w:rPr>
        <w:t>прайс-лист</w:t>
      </w:r>
      <w:r>
        <w:rPr>
          <w:spacing w:val="-2"/>
          <w:w w:val="110"/>
        </w:rPr>
        <w:t>ом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отеля.</w:t>
      </w:r>
    </w:p>
    <w:p w:rsidR="00000BDE" w:rsidRDefault="00000BDE" w:rsidP="00000BDE">
      <w:pPr>
        <w:pStyle w:val="af"/>
        <w:numPr>
          <w:ilvl w:val="1"/>
          <w:numId w:val="23"/>
        </w:numPr>
        <w:tabs>
          <w:tab w:val="left" w:pos="1309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w w:val="105"/>
        </w:rPr>
        <w:t>Администрация</w:t>
      </w:r>
      <w:r>
        <w:rPr>
          <w:spacing w:val="44"/>
          <w:w w:val="105"/>
        </w:rPr>
        <w:t xml:space="preserve"> </w:t>
      </w:r>
      <w:r>
        <w:rPr>
          <w:spacing w:val="-4"/>
          <w:w w:val="105"/>
        </w:rPr>
        <w:t xml:space="preserve">отеля </w:t>
      </w:r>
      <w:r>
        <w:rPr>
          <w:w w:val="105"/>
        </w:rPr>
        <w:t>вправе</w:t>
      </w:r>
      <w:r>
        <w:rPr>
          <w:spacing w:val="45"/>
          <w:w w:val="105"/>
        </w:rPr>
        <w:t xml:space="preserve"> </w:t>
      </w:r>
      <w:r>
        <w:rPr>
          <w:spacing w:val="-2"/>
          <w:w w:val="105"/>
        </w:rPr>
        <w:t>о</w:t>
      </w:r>
      <w:r>
        <w:rPr>
          <w:spacing w:val="-1"/>
          <w:w w:val="105"/>
        </w:rPr>
        <w:t>тказать</w:t>
      </w:r>
      <w:r>
        <w:rPr>
          <w:spacing w:val="45"/>
          <w:w w:val="105"/>
        </w:rPr>
        <w:t xml:space="preserve"> </w:t>
      </w:r>
      <w:r>
        <w:rPr>
          <w:w w:val="105"/>
        </w:rPr>
        <w:t>в</w:t>
      </w:r>
      <w:r>
        <w:rPr>
          <w:spacing w:val="45"/>
          <w:w w:val="105"/>
        </w:rPr>
        <w:t xml:space="preserve"> </w:t>
      </w:r>
      <w:proofErr w:type="gramStart"/>
      <w:r>
        <w:rPr>
          <w:spacing w:val="-1"/>
          <w:w w:val="105"/>
        </w:rPr>
        <w:t>обслуживании</w:t>
      </w:r>
      <w:proofErr w:type="gramEnd"/>
      <w:r>
        <w:rPr>
          <w:spacing w:val="45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заселении</w:t>
      </w:r>
      <w:r>
        <w:rPr>
          <w:spacing w:val="45"/>
          <w:w w:val="105"/>
        </w:rPr>
        <w:t xml:space="preserve"> </w:t>
      </w:r>
      <w:r>
        <w:rPr>
          <w:w w:val="105"/>
        </w:rPr>
        <w:t>лицам</w:t>
      </w:r>
      <w:r>
        <w:rPr>
          <w:spacing w:val="45"/>
          <w:w w:val="105"/>
        </w:rPr>
        <w:t xml:space="preserve"> </w:t>
      </w:r>
      <w:r>
        <w:rPr>
          <w:w w:val="105"/>
        </w:rPr>
        <w:t>в</w:t>
      </w:r>
      <w:r>
        <w:rPr>
          <w:spacing w:val="45"/>
          <w:w w:val="105"/>
        </w:rPr>
        <w:t xml:space="preserve"> </w:t>
      </w:r>
      <w:r>
        <w:rPr>
          <w:spacing w:val="-2"/>
          <w:w w:val="105"/>
        </w:rPr>
        <w:t>состоянии</w:t>
      </w:r>
      <w:r>
        <w:rPr>
          <w:spacing w:val="43"/>
          <w:w w:val="105"/>
        </w:rPr>
        <w:t xml:space="preserve"> </w:t>
      </w:r>
      <w:r>
        <w:rPr>
          <w:spacing w:val="-2"/>
          <w:w w:val="105"/>
        </w:rPr>
        <w:t>алког</w:t>
      </w:r>
      <w:r>
        <w:rPr>
          <w:spacing w:val="-3"/>
          <w:w w:val="105"/>
        </w:rPr>
        <w:t>о</w:t>
      </w:r>
      <w:r>
        <w:rPr>
          <w:spacing w:val="-2"/>
          <w:w w:val="105"/>
        </w:rPr>
        <w:t>льног</w:t>
      </w:r>
      <w:r>
        <w:rPr>
          <w:spacing w:val="-3"/>
          <w:w w:val="105"/>
        </w:rPr>
        <w:t>о</w:t>
      </w:r>
      <w:r>
        <w:rPr>
          <w:spacing w:val="19"/>
          <w:w w:val="105"/>
        </w:rPr>
        <w:t xml:space="preserve"> </w:t>
      </w:r>
      <w:r>
        <w:rPr>
          <w:w w:val="105"/>
        </w:rPr>
        <w:t>или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нарк</w:t>
      </w:r>
      <w:r>
        <w:rPr>
          <w:spacing w:val="-3"/>
          <w:w w:val="105"/>
        </w:rPr>
        <w:t>о</w:t>
      </w:r>
      <w:r>
        <w:rPr>
          <w:spacing w:val="-2"/>
          <w:w w:val="105"/>
        </w:rPr>
        <w:t>тическог</w:t>
      </w:r>
      <w:r>
        <w:rPr>
          <w:spacing w:val="-3"/>
          <w:w w:val="105"/>
        </w:rPr>
        <w:t>о</w:t>
      </w:r>
      <w:r>
        <w:rPr>
          <w:spacing w:val="20"/>
          <w:w w:val="105"/>
        </w:rPr>
        <w:t xml:space="preserve"> </w:t>
      </w:r>
      <w:r>
        <w:rPr>
          <w:w w:val="105"/>
        </w:rPr>
        <w:t>опьянения.</w:t>
      </w:r>
    </w:p>
    <w:p w:rsidR="00000BDE" w:rsidRDefault="00000BDE" w:rsidP="00000BDE">
      <w:pPr>
        <w:pStyle w:val="af"/>
        <w:numPr>
          <w:ilvl w:val="1"/>
          <w:numId w:val="23"/>
        </w:numPr>
        <w:tabs>
          <w:tab w:val="left" w:pos="1297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w w:val="105"/>
        </w:rPr>
        <w:t>При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о</w:t>
      </w:r>
      <w:r>
        <w:rPr>
          <w:spacing w:val="-2"/>
          <w:w w:val="105"/>
        </w:rPr>
        <w:t>тсутствии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гостя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номере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истечению</w:t>
      </w:r>
      <w:r>
        <w:rPr>
          <w:spacing w:val="30"/>
          <w:w w:val="105"/>
        </w:rPr>
        <w:t xml:space="preserve"> </w:t>
      </w:r>
      <w:r>
        <w:rPr>
          <w:w w:val="105"/>
        </w:rPr>
        <w:t>срока</w:t>
      </w:r>
      <w:r>
        <w:rPr>
          <w:spacing w:val="30"/>
          <w:w w:val="105"/>
        </w:rPr>
        <w:t xml:space="preserve"> </w:t>
      </w:r>
      <w:r>
        <w:rPr>
          <w:w w:val="105"/>
        </w:rPr>
        <w:t>пребывания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гостя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spacing w:val="-4"/>
          <w:w w:val="105"/>
        </w:rPr>
        <w:t>отеле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(если</w:t>
      </w:r>
      <w:r>
        <w:rPr>
          <w:spacing w:val="30"/>
          <w:w w:val="105"/>
        </w:rPr>
        <w:t xml:space="preserve"> </w:t>
      </w:r>
      <w:r>
        <w:rPr>
          <w:w w:val="105"/>
        </w:rPr>
        <w:t>проживание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предварительно</w:t>
      </w:r>
      <w:r>
        <w:rPr>
          <w:spacing w:val="40"/>
          <w:w w:val="105"/>
        </w:rPr>
        <w:t xml:space="preserve"> </w:t>
      </w:r>
      <w:r>
        <w:rPr>
          <w:w w:val="105"/>
        </w:rPr>
        <w:t>не</w:t>
      </w:r>
      <w:r>
        <w:rPr>
          <w:spacing w:val="40"/>
          <w:w w:val="105"/>
        </w:rPr>
        <w:t xml:space="preserve"> </w:t>
      </w:r>
      <w:proofErr w:type="gramStart"/>
      <w:r>
        <w:rPr>
          <w:spacing w:val="-1"/>
          <w:w w:val="105"/>
        </w:rPr>
        <w:t>продлено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не</w:t>
      </w:r>
      <w:r>
        <w:rPr>
          <w:spacing w:val="41"/>
          <w:w w:val="105"/>
        </w:rPr>
        <w:t xml:space="preserve"> </w:t>
      </w:r>
      <w:r>
        <w:rPr>
          <w:w w:val="105"/>
        </w:rPr>
        <w:t>оплачено</w:t>
      </w:r>
      <w:proofErr w:type="gramEnd"/>
      <w:r>
        <w:rPr>
          <w:w w:val="105"/>
        </w:rPr>
        <w:t>),</w:t>
      </w:r>
      <w:r>
        <w:rPr>
          <w:spacing w:val="40"/>
          <w:w w:val="105"/>
        </w:rPr>
        <w:t xml:space="preserve"> </w:t>
      </w:r>
      <w:r>
        <w:rPr>
          <w:w w:val="105"/>
        </w:rPr>
        <w:t>администрация</w:t>
      </w:r>
      <w:r>
        <w:rPr>
          <w:spacing w:val="40"/>
          <w:w w:val="105"/>
        </w:rPr>
        <w:t xml:space="preserve"> </w:t>
      </w:r>
      <w:r>
        <w:rPr>
          <w:spacing w:val="-4"/>
          <w:w w:val="105"/>
        </w:rPr>
        <w:t xml:space="preserve">отеля </w:t>
      </w:r>
      <w:r>
        <w:rPr>
          <w:w w:val="105"/>
        </w:rPr>
        <w:t>вправе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создать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к</w:t>
      </w:r>
      <w:r>
        <w:rPr>
          <w:spacing w:val="-3"/>
          <w:w w:val="105"/>
        </w:rPr>
        <w:t>омис</w:t>
      </w:r>
      <w:r>
        <w:rPr>
          <w:spacing w:val="-2"/>
          <w:w w:val="105"/>
        </w:rPr>
        <w:t>сию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сделать</w:t>
      </w:r>
      <w:r>
        <w:rPr>
          <w:spacing w:val="20"/>
          <w:w w:val="105"/>
        </w:rPr>
        <w:t xml:space="preserve"> </w:t>
      </w:r>
      <w:r>
        <w:rPr>
          <w:w w:val="105"/>
        </w:rPr>
        <w:t>опись</w:t>
      </w:r>
      <w:r>
        <w:rPr>
          <w:spacing w:val="19"/>
          <w:w w:val="105"/>
        </w:rPr>
        <w:t xml:space="preserve"> </w:t>
      </w:r>
      <w:r>
        <w:rPr>
          <w:w w:val="105"/>
        </w:rPr>
        <w:t>имущества,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нах</w:t>
      </w:r>
      <w:r>
        <w:rPr>
          <w:spacing w:val="-2"/>
          <w:w w:val="105"/>
        </w:rPr>
        <w:t>о</w:t>
      </w:r>
      <w:r>
        <w:rPr>
          <w:spacing w:val="-1"/>
          <w:w w:val="105"/>
        </w:rPr>
        <w:t>дящегося</w:t>
      </w:r>
      <w:r>
        <w:rPr>
          <w:spacing w:val="20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номере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о</w:t>
      </w:r>
      <w:r>
        <w:rPr>
          <w:spacing w:val="-2"/>
          <w:w w:val="105"/>
        </w:rPr>
        <w:t>тсутствующег</w:t>
      </w:r>
      <w:r>
        <w:rPr>
          <w:spacing w:val="-3"/>
          <w:w w:val="105"/>
        </w:rPr>
        <w:t>о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гостя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освободить</w:t>
      </w:r>
      <w:r>
        <w:rPr>
          <w:spacing w:val="2"/>
          <w:w w:val="105"/>
        </w:rPr>
        <w:t xml:space="preserve"> </w:t>
      </w:r>
      <w:r>
        <w:rPr>
          <w:w w:val="105"/>
        </w:rPr>
        <w:t>номер.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Мат</w:t>
      </w:r>
      <w:r>
        <w:rPr>
          <w:spacing w:val="-1"/>
          <w:w w:val="105"/>
        </w:rPr>
        <w:t>ериальные</w:t>
      </w:r>
      <w:r>
        <w:rPr>
          <w:spacing w:val="3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виде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денежных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средств,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драгоценных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ме</w:t>
      </w:r>
      <w:r>
        <w:rPr>
          <w:spacing w:val="-2"/>
          <w:w w:val="105"/>
        </w:rPr>
        <w:t>таллов,</w:t>
      </w:r>
      <w:r>
        <w:rPr>
          <w:spacing w:val="2"/>
          <w:w w:val="105"/>
        </w:rPr>
        <w:t xml:space="preserve"> </w:t>
      </w:r>
      <w:r>
        <w:rPr>
          <w:w w:val="105"/>
        </w:rPr>
        <w:t>ценных</w:t>
      </w:r>
      <w:r>
        <w:rPr>
          <w:spacing w:val="63"/>
          <w:w w:val="105"/>
        </w:rPr>
        <w:t xml:space="preserve"> </w:t>
      </w:r>
      <w:r>
        <w:rPr>
          <w:spacing w:val="-2"/>
          <w:w w:val="105"/>
        </w:rPr>
        <w:t>документ</w:t>
      </w:r>
      <w:r>
        <w:rPr>
          <w:spacing w:val="-1"/>
          <w:w w:val="105"/>
        </w:rPr>
        <w:t>ов,</w:t>
      </w:r>
      <w:r>
        <w:rPr>
          <w:spacing w:val="33"/>
          <w:w w:val="105"/>
        </w:rPr>
        <w:t xml:space="preserve"> </w:t>
      </w:r>
      <w:r>
        <w:rPr>
          <w:w w:val="105"/>
        </w:rPr>
        <w:t>администрация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помещает</w:t>
      </w:r>
      <w:r>
        <w:rPr>
          <w:spacing w:val="34"/>
          <w:w w:val="105"/>
        </w:rPr>
        <w:t xml:space="preserve"> </w:t>
      </w:r>
      <w:r>
        <w:rPr>
          <w:w w:val="105"/>
        </w:rPr>
        <w:t>на</w:t>
      </w:r>
      <w:r>
        <w:rPr>
          <w:spacing w:val="34"/>
          <w:w w:val="105"/>
        </w:rPr>
        <w:t xml:space="preserve"> </w:t>
      </w:r>
      <w:r>
        <w:rPr>
          <w:w w:val="105"/>
        </w:rPr>
        <w:t>бесплатное</w:t>
      </w:r>
      <w:r>
        <w:rPr>
          <w:spacing w:val="34"/>
          <w:w w:val="105"/>
        </w:rPr>
        <w:t xml:space="preserve"> </w:t>
      </w:r>
      <w:r>
        <w:rPr>
          <w:w w:val="105"/>
        </w:rPr>
        <w:t>хранение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сейфовую</w:t>
      </w:r>
      <w:r>
        <w:rPr>
          <w:spacing w:val="34"/>
          <w:w w:val="105"/>
        </w:rPr>
        <w:t xml:space="preserve"> </w:t>
      </w:r>
      <w:r>
        <w:rPr>
          <w:w w:val="105"/>
        </w:rPr>
        <w:t>ячейку</w:t>
      </w:r>
      <w:r>
        <w:rPr>
          <w:spacing w:val="33"/>
          <w:w w:val="105"/>
        </w:rPr>
        <w:t xml:space="preserve"> </w:t>
      </w:r>
      <w:r>
        <w:rPr>
          <w:w w:val="105"/>
        </w:rPr>
        <w:t>на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стойке</w:t>
      </w:r>
      <w:r>
        <w:rPr>
          <w:spacing w:val="28"/>
          <w:w w:val="105"/>
        </w:rPr>
        <w:t xml:space="preserve"> </w:t>
      </w:r>
      <w:r>
        <w:rPr>
          <w:w w:val="105"/>
        </w:rPr>
        <w:t>Службы</w:t>
      </w:r>
      <w:r>
        <w:rPr>
          <w:spacing w:val="-5"/>
          <w:w w:val="105"/>
        </w:rPr>
        <w:t xml:space="preserve"> </w:t>
      </w:r>
      <w:r>
        <w:rPr>
          <w:w w:val="105"/>
        </w:rPr>
        <w:t>приема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размещения.</w:t>
      </w:r>
    </w:p>
    <w:p w:rsidR="00000BDE" w:rsidRDefault="00000BDE" w:rsidP="00000BDE">
      <w:pPr>
        <w:pStyle w:val="af"/>
        <w:numPr>
          <w:ilvl w:val="1"/>
          <w:numId w:val="23"/>
        </w:numPr>
        <w:tabs>
          <w:tab w:val="left" w:pos="1293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случае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грубог</w:t>
      </w:r>
      <w:r>
        <w:rPr>
          <w:spacing w:val="-2"/>
          <w:w w:val="105"/>
        </w:rPr>
        <w:t>о</w:t>
      </w:r>
      <w:r>
        <w:rPr>
          <w:spacing w:val="26"/>
          <w:w w:val="105"/>
        </w:rPr>
        <w:t xml:space="preserve"> </w:t>
      </w:r>
      <w:r>
        <w:rPr>
          <w:w w:val="105"/>
        </w:rPr>
        <w:t>нарушения</w:t>
      </w:r>
      <w:r>
        <w:rPr>
          <w:spacing w:val="27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поведения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проживания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с</w:t>
      </w:r>
      <w:r>
        <w:rPr>
          <w:spacing w:val="-4"/>
          <w:w w:val="105"/>
        </w:rPr>
        <w:t>о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ст</w:t>
      </w:r>
      <w:r>
        <w:rPr>
          <w:spacing w:val="-2"/>
          <w:w w:val="105"/>
        </w:rPr>
        <w:t>ороны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гостя,</w:t>
      </w:r>
      <w:r>
        <w:rPr>
          <w:spacing w:val="27"/>
          <w:w w:val="105"/>
        </w:rPr>
        <w:t xml:space="preserve"> </w:t>
      </w:r>
      <w:r>
        <w:rPr>
          <w:w w:val="105"/>
        </w:rPr>
        <w:t>администрация</w:t>
      </w:r>
      <w:r>
        <w:rPr>
          <w:spacing w:val="3"/>
          <w:w w:val="105"/>
        </w:rPr>
        <w:t xml:space="preserve"> </w:t>
      </w:r>
      <w:r>
        <w:rPr>
          <w:spacing w:val="-4"/>
          <w:w w:val="105"/>
        </w:rPr>
        <w:t xml:space="preserve">отеля </w:t>
      </w:r>
      <w:r>
        <w:rPr>
          <w:w w:val="105"/>
        </w:rPr>
        <w:t>вправе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о</w:t>
      </w:r>
      <w:r>
        <w:rPr>
          <w:spacing w:val="-1"/>
          <w:w w:val="105"/>
        </w:rPr>
        <w:t>тказать</w:t>
      </w:r>
      <w:r>
        <w:rPr>
          <w:spacing w:val="3"/>
          <w:w w:val="105"/>
        </w:rPr>
        <w:t xml:space="preserve"> </w:t>
      </w:r>
      <w:r>
        <w:rPr>
          <w:w w:val="105"/>
        </w:rPr>
        <w:t>ему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дальнейшем</w:t>
      </w:r>
      <w:r>
        <w:rPr>
          <w:spacing w:val="3"/>
          <w:w w:val="105"/>
        </w:rPr>
        <w:t xml:space="preserve"> </w:t>
      </w:r>
      <w:r>
        <w:rPr>
          <w:w w:val="105"/>
        </w:rPr>
        <w:t>пребывании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spacing w:val="-4"/>
          <w:w w:val="105"/>
        </w:rPr>
        <w:t>отеле</w:t>
      </w:r>
      <w:r>
        <w:rPr>
          <w:spacing w:val="-3"/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w w:val="105"/>
        </w:rPr>
        <w:t>при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эт</w:t>
      </w:r>
      <w:r>
        <w:rPr>
          <w:spacing w:val="-4"/>
          <w:w w:val="105"/>
        </w:rPr>
        <w:t>ом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гость</w:t>
      </w:r>
      <w:r>
        <w:rPr>
          <w:spacing w:val="3"/>
          <w:w w:val="105"/>
        </w:rPr>
        <w:t xml:space="preserve"> </w:t>
      </w:r>
      <w:r>
        <w:rPr>
          <w:w w:val="105"/>
        </w:rPr>
        <w:t>возмеща</w:t>
      </w:r>
      <w:r>
        <w:rPr>
          <w:spacing w:val="-3"/>
          <w:w w:val="105"/>
        </w:rPr>
        <w:t>ет</w:t>
      </w:r>
      <w:r>
        <w:rPr>
          <w:spacing w:val="9"/>
          <w:w w:val="105"/>
        </w:rPr>
        <w:t xml:space="preserve"> </w:t>
      </w:r>
      <w:r w:rsidR="00F947FB">
        <w:rPr>
          <w:spacing w:val="-4"/>
          <w:w w:val="105"/>
        </w:rPr>
        <w:t>отелю</w:t>
      </w:r>
      <w:r>
        <w:rPr>
          <w:spacing w:val="-4"/>
          <w:w w:val="105"/>
        </w:rPr>
        <w:t xml:space="preserve"> </w:t>
      </w:r>
      <w:r>
        <w:rPr>
          <w:w w:val="105"/>
        </w:rPr>
        <w:t>фактически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понесенные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расх</w:t>
      </w:r>
      <w:r>
        <w:rPr>
          <w:spacing w:val="-2"/>
          <w:w w:val="105"/>
        </w:rPr>
        <w:t>оды.</w:t>
      </w:r>
    </w:p>
    <w:p w:rsidR="00000BDE" w:rsidRDefault="00000BDE" w:rsidP="00000BDE">
      <w:pPr>
        <w:pStyle w:val="af"/>
        <w:numPr>
          <w:ilvl w:val="1"/>
          <w:numId w:val="23"/>
        </w:numPr>
        <w:tabs>
          <w:tab w:val="left" w:pos="1261"/>
        </w:tabs>
        <w:kinsoku w:val="0"/>
        <w:overflowPunct w:val="0"/>
        <w:spacing w:line="288" w:lineRule="exact"/>
        <w:ind w:left="709" w:right="425" w:firstLine="0"/>
        <w:jc w:val="both"/>
      </w:pPr>
      <w:proofErr w:type="gramStart"/>
      <w:r>
        <w:rPr>
          <w:w w:val="105"/>
        </w:rPr>
        <w:t>В</w:t>
      </w:r>
      <w:r>
        <w:rPr>
          <w:spacing w:val="-2"/>
          <w:w w:val="105"/>
        </w:rPr>
        <w:t xml:space="preserve"> с</w:t>
      </w:r>
      <w:r>
        <w:rPr>
          <w:spacing w:val="-3"/>
          <w:w w:val="105"/>
        </w:rPr>
        <w:t>оо</w:t>
      </w:r>
      <w:r>
        <w:rPr>
          <w:spacing w:val="-2"/>
          <w:w w:val="105"/>
        </w:rPr>
        <w:t>тветствии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с</w:t>
      </w:r>
      <w:r>
        <w:rPr>
          <w:spacing w:val="-4"/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ст</w:t>
      </w:r>
      <w:r>
        <w:rPr>
          <w:spacing w:val="-4"/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330</w:t>
      </w:r>
      <w:r>
        <w:rPr>
          <w:spacing w:val="-1"/>
          <w:w w:val="105"/>
        </w:rPr>
        <w:t xml:space="preserve"> </w:t>
      </w:r>
      <w:r>
        <w:rPr>
          <w:w w:val="105"/>
        </w:rPr>
        <w:t>ГКРФ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случае </w:t>
      </w:r>
      <w:r>
        <w:rPr>
          <w:w w:val="105"/>
        </w:rPr>
        <w:t>нарушения</w:t>
      </w:r>
      <w:r>
        <w:rPr>
          <w:spacing w:val="-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-1"/>
          <w:w w:val="105"/>
        </w:rPr>
        <w:t xml:space="preserve"> </w:t>
      </w:r>
      <w:r>
        <w:rPr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запрете</w:t>
      </w:r>
      <w:r>
        <w:rPr>
          <w:spacing w:val="-1"/>
          <w:w w:val="105"/>
        </w:rPr>
        <w:t xml:space="preserve"> </w:t>
      </w:r>
      <w:r>
        <w:rPr>
          <w:w w:val="105"/>
        </w:rPr>
        <w:t>курения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помещениях</w:t>
      </w:r>
      <w:r>
        <w:rPr>
          <w:spacing w:val="21"/>
          <w:w w:val="104"/>
        </w:rPr>
        <w:t xml:space="preserve"> </w:t>
      </w:r>
      <w:r>
        <w:rPr>
          <w:spacing w:val="-4"/>
          <w:w w:val="105"/>
        </w:rPr>
        <w:t>отеля</w:t>
      </w:r>
      <w:r>
        <w:rPr>
          <w:spacing w:val="-3"/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т</w:t>
      </w:r>
      <w:r>
        <w:rPr>
          <w:spacing w:val="-3"/>
          <w:w w:val="105"/>
        </w:rPr>
        <w:t>ом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числе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номерах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балконах</w:t>
      </w:r>
      <w:r>
        <w:rPr>
          <w:spacing w:val="2"/>
          <w:w w:val="105"/>
        </w:rPr>
        <w:t xml:space="preserve"> отеля</w:t>
      </w:r>
      <w:r>
        <w:rPr>
          <w:spacing w:val="-3"/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нарушений</w:t>
      </w:r>
      <w:r>
        <w:rPr>
          <w:spacing w:val="2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2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несанкционированном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использовании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пиротехнических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изделий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(фейерверков,</w:t>
      </w:r>
      <w:r>
        <w:rPr>
          <w:spacing w:val="34"/>
          <w:w w:val="105"/>
        </w:rPr>
        <w:t xml:space="preserve"> </w:t>
      </w:r>
      <w:r>
        <w:rPr>
          <w:spacing w:val="-3"/>
          <w:w w:val="105"/>
        </w:rPr>
        <w:t>петар</w:t>
      </w:r>
      <w:r>
        <w:rPr>
          <w:spacing w:val="-4"/>
          <w:w w:val="105"/>
        </w:rPr>
        <w:t>д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т</w:t>
      </w:r>
      <w:r>
        <w:rPr>
          <w:spacing w:val="-3"/>
          <w:w w:val="105"/>
        </w:rPr>
        <w:t>.п.),</w:t>
      </w:r>
      <w:r>
        <w:rPr>
          <w:spacing w:val="34"/>
          <w:w w:val="105"/>
        </w:rPr>
        <w:t xml:space="preserve"> </w:t>
      </w:r>
      <w:r>
        <w:rPr>
          <w:w w:val="105"/>
        </w:rPr>
        <w:t>несанкционированном</w:t>
      </w:r>
      <w:r>
        <w:rPr>
          <w:spacing w:val="65"/>
          <w:w w:val="105"/>
        </w:rPr>
        <w:t xml:space="preserve"> </w:t>
      </w:r>
      <w:r>
        <w:rPr>
          <w:w w:val="105"/>
        </w:rPr>
        <w:t>размещении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животных,</w:t>
      </w:r>
      <w:r>
        <w:rPr>
          <w:spacing w:val="1"/>
          <w:w w:val="105"/>
        </w:rPr>
        <w:t xml:space="preserve"> </w:t>
      </w:r>
      <w:r w:rsidR="00F947FB">
        <w:rPr>
          <w:spacing w:val="-3"/>
          <w:w w:val="105"/>
        </w:rPr>
        <w:t>Отель</w:t>
      </w:r>
      <w:r>
        <w:rPr>
          <w:spacing w:val="2"/>
          <w:w w:val="105"/>
        </w:rPr>
        <w:t xml:space="preserve"> </w:t>
      </w:r>
      <w:r>
        <w:rPr>
          <w:w w:val="105"/>
        </w:rPr>
        <w:t>вправе,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пре</w:t>
      </w:r>
      <w:r>
        <w:rPr>
          <w:spacing w:val="-2"/>
          <w:w w:val="105"/>
        </w:rPr>
        <w:t>дупре</w:t>
      </w:r>
      <w:r>
        <w:rPr>
          <w:spacing w:val="-1"/>
          <w:w w:val="105"/>
        </w:rPr>
        <w:t>ждения,</w:t>
      </w:r>
      <w:r>
        <w:rPr>
          <w:spacing w:val="2"/>
          <w:w w:val="105"/>
        </w:rPr>
        <w:t xml:space="preserve"> </w:t>
      </w:r>
      <w:r>
        <w:rPr>
          <w:w w:val="105"/>
        </w:rPr>
        <w:t>взыскать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гостя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неустойку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39"/>
          <w:w w:val="105"/>
        </w:rPr>
        <w:t xml:space="preserve"> </w:t>
      </w:r>
      <w:r>
        <w:rPr>
          <w:w w:val="105"/>
        </w:rPr>
        <w:t>штрафа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размере</w:t>
      </w:r>
      <w:r>
        <w:rPr>
          <w:spacing w:val="2"/>
          <w:w w:val="105"/>
        </w:rPr>
        <w:t xml:space="preserve"> </w:t>
      </w:r>
      <w:r>
        <w:rPr>
          <w:w w:val="105"/>
        </w:rPr>
        <w:t>5000</w:t>
      </w:r>
      <w:r>
        <w:rPr>
          <w:spacing w:val="2"/>
          <w:w w:val="105"/>
        </w:rPr>
        <w:t xml:space="preserve"> </w:t>
      </w:r>
      <w:r>
        <w:rPr>
          <w:w w:val="105"/>
        </w:rPr>
        <w:t>(Пять</w:t>
      </w:r>
      <w:r>
        <w:rPr>
          <w:spacing w:val="2"/>
          <w:w w:val="105"/>
        </w:rPr>
        <w:t xml:space="preserve"> </w:t>
      </w:r>
      <w:r>
        <w:rPr>
          <w:w w:val="105"/>
        </w:rPr>
        <w:t>тысяч)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руб</w:t>
      </w:r>
      <w:r>
        <w:rPr>
          <w:spacing w:val="-1"/>
          <w:w w:val="105"/>
        </w:rPr>
        <w:t>лей</w:t>
      </w:r>
      <w:r>
        <w:rPr>
          <w:spacing w:val="2"/>
          <w:w w:val="105"/>
        </w:rPr>
        <w:t xml:space="preserve"> </w:t>
      </w:r>
      <w:r>
        <w:rPr>
          <w:w w:val="105"/>
        </w:rPr>
        <w:t>за</w:t>
      </w:r>
      <w:r>
        <w:rPr>
          <w:spacing w:val="2"/>
          <w:w w:val="105"/>
        </w:rPr>
        <w:t xml:space="preserve"> </w:t>
      </w:r>
      <w:r>
        <w:rPr>
          <w:w w:val="105"/>
        </w:rPr>
        <w:t>каждое</w:t>
      </w:r>
      <w:r>
        <w:rPr>
          <w:spacing w:val="2"/>
          <w:w w:val="105"/>
        </w:rPr>
        <w:t xml:space="preserve"> </w:t>
      </w:r>
      <w:r>
        <w:rPr>
          <w:w w:val="105"/>
        </w:rPr>
        <w:t>нарушение.</w:t>
      </w:r>
      <w:proofErr w:type="gramEnd"/>
    </w:p>
    <w:p w:rsidR="00000BDE" w:rsidRDefault="00000BDE" w:rsidP="00000BDE">
      <w:pPr>
        <w:pStyle w:val="af"/>
        <w:numPr>
          <w:ilvl w:val="1"/>
          <w:numId w:val="23"/>
        </w:numPr>
        <w:tabs>
          <w:tab w:val="left" w:pos="1270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w w:val="105"/>
        </w:rPr>
        <w:t>За</w:t>
      </w:r>
      <w:r>
        <w:rPr>
          <w:spacing w:val="-1"/>
          <w:w w:val="105"/>
        </w:rPr>
        <w:t xml:space="preserve"> вре</w:t>
      </w:r>
      <w:r>
        <w:rPr>
          <w:spacing w:val="-2"/>
          <w:w w:val="105"/>
        </w:rPr>
        <w:t>д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причиненный </w:t>
      </w:r>
      <w:r w:rsidR="00F947FB">
        <w:rPr>
          <w:spacing w:val="-4"/>
          <w:w w:val="105"/>
        </w:rPr>
        <w:t>отелю</w:t>
      </w:r>
      <w:r>
        <w:rPr>
          <w:spacing w:val="-1"/>
          <w:w w:val="105"/>
        </w:rPr>
        <w:t xml:space="preserve"> несовершенноле</w:t>
      </w:r>
      <w:r>
        <w:rPr>
          <w:spacing w:val="-2"/>
          <w:w w:val="105"/>
        </w:rPr>
        <w:t>тним,</w:t>
      </w:r>
      <w:r>
        <w:rPr>
          <w:w w:val="105"/>
        </w:rPr>
        <w:t xml:space="preserve"> не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достигшим </w:t>
      </w:r>
      <w:r>
        <w:rPr>
          <w:spacing w:val="-1"/>
          <w:w w:val="105"/>
        </w:rPr>
        <w:t xml:space="preserve">четырнадцати </w:t>
      </w:r>
      <w:r>
        <w:rPr>
          <w:spacing w:val="-2"/>
          <w:w w:val="105"/>
        </w:rPr>
        <w:t>лет</w:t>
      </w:r>
      <w:r>
        <w:rPr>
          <w:w w:val="105"/>
        </w:rPr>
        <w:t xml:space="preserve"> (мало</w:t>
      </w:r>
      <w:r>
        <w:rPr>
          <w:spacing w:val="-1"/>
          <w:w w:val="105"/>
        </w:rPr>
        <w:t>ле</w:t>
      </w:r>
      <w:r>
        <w:rPr>
          <w:spacing w:val="-2"/>
          <w:w w:val="105"/>
        </w:rPr>
        <w:t>тним)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ребенк</w:t>
      </w:r>
      <w:r>
        <w:rPr>
          <w:spacing w:val="-2"/>
          <w:w w:val="105"/>
        </w:rPr>
        <w:t>ом,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с</w:t>
      </w:r>
      <w:r>
        <w:rPr>
          <w:spacing w:val="-3"/>
          <w:w w:val="105"/>
        </w:rPr>
        <w:t>оо</w:t>
      </w:r>
      <w:r>
        <w:rPr>
          <w:spacing w:val="-2"/>
          <w:w w:val="105"/>
        </w:rPr>
        <w:t>тветствии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с</w:t>
      </w:r>
      <w:r>
        <w:rPr>
          <w:spacing w:val="-4"/>
          <w:w w:val="105"/>
        </w:rPr>
        <w:t>о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ст</w:t>
      </w:r>
      <w:r>
        <w:rPr>
          <w:spacing w:val="-4"/>
          <w:w w:val="105"/>
        </w:rPr>
        <w:t>.</w:t>
      </w:r>
      <w:r>
        <w:rPr>
          <w:spacing w:val="7"/>
          <w:w w:val="105"/>
        </w:rPr>
        <w:t xml:space="preserve"> </w:t>
      </w:r>
      <w:r>
        <w:rPr>
          <w:w w:val="105"/>
        </w:rPr>
        <w:t>1073</w:t>
      </w:r>
      <w:r>
        <w:rPr>
          <w:spacing w:val="6"/>
          <w:w w:val="105"/>
        </w:rPr>
        <w:t xml:space="preserve"> </w:t>
      </w:r>
      <w:r>
        <w:rPr>
          <w:w w:val="105"/>
        </w:rPr>
        <w:t>ГК</w:t>
      </w:r>
      <w:r>
        <w:rPr>
          <w:spacing w:val="7"/>
          <w:w w:val="105"/>
        </w:rPr>
        <w:t xml:space="preserve"> </w:t>
      </w:r>
      <w:r>
        <w:rPr>
          <w:w w:val="105"/>
        </w:rPr>
        <w:t>РФ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о</w:t>
      </w:r>
      <w:r>
        <w:rPr>
          <w:spacing w:val="-2"/>
          <w:w w:val="105"/>
        </w:rPr>
        <w:t>твечают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ег</w:t>
      </w:r>
      <w:r>
        <w:rPr>
          <w:spacing w:val="-3"/>
          <w:w w:val="105"/>
        </w:rPr>
        <w:t>о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родит</w:t>
      </w:r>
      <w:r>
        <w:rPr>
          <w:spacing w:val="-2"/>
          <w:w w:val="105"/>
        </w:rPr>
        <w:t>ели.</w:t>
      </w:r>
    </w:p>
    <w:p w:rsidR="00000BDE" w:rsidRDefault="00000BDE" w:rsidP="00000BDE">
      <w:pPr>
        <w:pStyle w:val="af"/>
        <w:numPr>
          <w:ilvl w:val="1"/>
          <w:numId w:val="23"/>
        </w:numPr>
        <w:tabs>
          <w:tab w:val="left" w:pos="1299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w w:val="105"/>
        </w:rPr>
        <w:t>В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случае</w:t>
      </w:r>
      <w:r>
        <w:rPr>
          <w:spacing w:val="43"/>
          <w:w w:val="105"/>
        </w:rPr>
        <w:t xml:space="preserve"> </w:t>
      </w:r>
      <w:r>
        <w:rPr>
          <w:w w:val="105"/>
        </w:rPr>
        <w:t>возникновения</w:t>
      </w:r>
      <w:r>
        <w:rPr>
          <w:spacing w:val="44"/>
          <w:w w:val="105"/>
        </w:rPr>
        <w:t xml:space="preserve"> </w:t>
      </w:r>
      <w:r>
        <w:rPr>
          <w:w w:val="105"/>
        </w:rPr>
        <w:t>каких-либо</w:t>
      </w:r>
      <w:r>
        <w:rPr>
          <w:spacing w:val="43"/>
          <w:w w:val="105"/>
        </w:rPr>
        <w:t xml:space="preserve"> </w:t>
      </w:r>
      <w:r>
        <w:rPr>
          <w:w w:val="105"/>
        </w:rPr>
        <w:t>спорных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вопросов</w:t>
      </w:r>
      <w:r>
        <w:rPr>
          <w:spacing w:val="43"/>
          <w:w w:val="105"/>
        </w:rPr>
        <w:t xml:space="preserve"> </w:t>
      </w:r>
      <w:r>
        <w:rPr>
          <w:spacing w:val="-3"/>
          <w:w w:val="105"/>
        </w:rPr>
        <w:t>о</w:t>
      </w:r>
      <w:r>
        <w:rPr>
          <w:spacing w:val="-2"/>
          <w:w w:val="105"/>
        </w:rPr>
        <w:t>тносительно</w:t>
      </w:r>
      <w:r>
        <w:rPr>
          <w:spacing w:val="44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обслужи</w:t>
      </w:r>
      <w:r>
        <w:rPr>
          <w:w w:val="105"/>
        </w:rPr>
        <w:t>вания,</w:t>
      </w:r>
      <w:r>
        <w:rPr>
          <w:spacing w:val="11"/>
          <w:w w:val="105"/>
        </w:rPr>
        <w:t xml:space="preserve"> </w:t>
      </w:r>
      <w:r>
        <w:rPr>
          <w:w w:val="105"/>
        </w:rPr>
        <w:t>обе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ст</w:t>
      </w:r>
      <w:r>
        <w:rPr>
          <w:spacing w:val="-2"/>
          <w:w w:val="105"/>
        </w:rPr>
        <w:t>ороны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до</w:t>
      </w:r>
      <w:r>
        <w:rPr>
          <w:spacing w:val="-1"/>
          <w:w w:val="105"/>
        </w:rPr>
        <w:t>лжны</w:t>
      </w:r>
      <w:r>
        <w:rPr>
          <w:spacing w:val="12"/>
          <w:w w:val="105"/>
        </w:rPr>
        <w:t xml:space="preserve"> </w:t>
      </w:r>
      <w:r>
        <w:rPr>
          <w:w w:val="105"/>
        </w:rPr>
        <w:t>стремиться</w:t>
      </w:r>
      <w:r>
        <w:rPr>
          <w:spacing w:val="11"/>
          <w:w w:val="105"/>
        </w:rPr>
        <w:t xml:space="preserve"> </w:t>
      </w:r>
      <w:r>
        <w:rPr>
          <w:w w:val="105"/>
        </w:rPr>
        <w:t>к</w:t>
      </w:r>
      <w:r>
        <w:rPr>
          <w:spacing w:val="12"/>
          <w:w w:val="105"/>
        </w:rPr>
        <w:t xml:space="preserve"> </w:t>
      </w:r>
      <w:r>
        <w:rPr>
          <w:w w:val="105"/>
        </w:rPr>
        <w:t>разрешению</w:t>
      </w:r>
      <w:r>
        <w:rPr>
          <w:spacing w:val="12"/>
          <w:w w:val="105"/>
        </w:rPr>
        <w:t xml:space="preserve"> </w:t>
      </w:r>
      <w:r>
        <w:rPr>
          <w:w w:val="105"/>
        </w:rPr>
        <w:t>вопроса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месте.</w:t>
      </w:r>
      <w:r>
        <w:rPr>
          <w:spacing w:val="11"/>
          <w:w w:val="105"/>
        </w:rPr>
        <w:t xml:space="preserve"> </w:t>
      </w:r>
      <w:r>
        <w:rPr>
          <w:w w:val="105"/>
        </w:rPr>
        <w:t>При</w:t>
      </w:r>
      <w:r>
        <w:rPr>
          <w:spacing w:val="12"/>
          <w:w w:val="105"/>
        </w:rPr>
        <w:t xml:space="preserve"> </w:t>
      </w:r>
      <w:r>
        <w:rPr>
          <w:w w:val="105"/>
        </w:rPr>
        <w:t>разрешении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к</w:t>
      </w:r>
      <w:r>
        <w:rPr>
          <w:spacing w:val="-3"/>
          <w:w w:val="105"/>
        </w:rPr>
        <w:t>он</w:t>
      </w:r>
      <w:r>
        <w:rPr>
          <w:spacing w:val="-1"/>
          <w:w w:val="105"/>
        </w:rPr>
        <w:t>фликтных</w:t>
      </w:r>
      <w:r>
        <w:rPr>
          <w:spacing w:val="28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гость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 w:rsidR="00F947FB">
        <w:rPr>
          <w:spacing w:val="-4"/>
          <w:w w:val="105"/>
        </w:rPr>
        <w:t>отель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руково</w:t>
      </w:r>
      <w:r>
        <w:rPr>
          <w:spacing w:val="-2"/>
          <w:w w:val="105"/>
        </w:rPr>
        <w:t>дствуется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Зак</w:t>
      </w:r>
      <w:r>
        <w:rPr>
          <w:spacing w:val="-2"/>
          <w:w w:val="105"/>
        </w:rPr>
        <w:t>оном</w:t>
      </w:r>
      <w:r>
        <w:rPr>
          <w:spacing w:val="29"/>
          <w:w w:val="105"/>
        </w:rPr>
        <w:t xml:space="preserve"> </w:t>
      </w:r>
      <w:r>
        <w:rPr>
          <w:w w:val="105"/>
        </w:rPr>
        <w:t>РФ</w:t>
      </w:r>
      <w:r>
        <w:rPr>
          <w:spacing w:val="29"/>
          <w:w w:val="105"/>
        </w:rPr>
        <w:t xml:space="preserve"> </w:t>
      </w:r>
      <w:r>
        <w:rPr>
          <w:w w:val="105"/>
        </w:rPr>
        <w:t>«О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защите</w:t>
      </w:r>
      <w:r>
        <w:rPr>
          <w:spacing w:val="29"/>
          <w:w w:val="105"/>
        </w:rPr>
        <w:t xml:space="preserve"> </w:t>
      </w:r>
      <w:r>
        <w:rPr>
          <w:w w:val="105"/>
        </w:rPr>
        <w:t>прав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потребителей»</w:t>
      </w:r>
      <w:r>
        <w:rPr>
          <w:spacing w:val="45"/>
          <w:w w:val="105"/>
        </w:rPr>
        <w:t xml:space="preserve"> </w:t>
      </w:r>
      <w:r>
        <w:rPr>
          <w:w w:val="105"/>
        </w:rPr>
        <w:t>и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Постановлением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Правительства</w:t>
      </w:r>
      <w:r>
        <w:rPr>
          <w:spacing w:val="48"/>
          <w:w w:val="105"/>
        </w:rPr>
        <w:t xml:space="preserve"> </w:t>
      </w:r>
      <w:r>
        <w:rPr>
          <w:w w:val="105"/>
        </w:rPr>
        <w:t>РФ</w:t>
      </w:r>
      <w:r>
        <w:rPr>
          <w:spacing w:val="48"/>
          <w:w w:val="105"/>
        </w:rPr>
        <w:t xml:space="preserve"> </w:t>
      </w:r>
      <w:r>
        <w:rPr>
          <w:w w:val="105"/>
        </w:rPr>
        <w:t>«Об</w:t>
      </w:r>
      <w:r>
        <w:rPr>
          <w:spacing w:val="48"/>
          <w:w w:val="105"/>
        </w:rPr>
        <w:t xml:space="preserve"> </w:t>
      </w:r>
      <w:r>
        <w:rPr>
          <w:w w:val="105"/>
        </w:rPr>
        <w:t>утверждении</w:t>
      </w:r>
      <w:r>
        <w:rPr>
          <w:spacing w:val="47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предоставления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гостиничных</w:t>
      </w:r>
      <w:r>
        <w:rPr>
          <w:spacing w:val="41"/>
          <w:w w:val="106"/>
        </w:rPr>
        <w:t xml:space="preserve"> </w:t>
      </w:r>
      <w:r>
        <w:rPr>
          <w:spacing w:val="-1"/>
          <w:w w:val="105"/>
        </w:rPr>
        <w:t>услуг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РФ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о</w:t>
      </w:r>
      <w:r>
        <w:rPr>
          <w:spacing w:val="-3"/>
          <w:w w:val="105"/>
        </w:rPr>
        <w:t>т</w:t>
      </w:r>
      <w:r>
        <w:rPr>
          <w:spacing w:val="-10"/>
          <w:w w:val="105"/>
        </w:rPr>
        <w:t xml:space="preserve"> </w:t>
      </w:r>
      <w:r>
        <w:rPr>
          <w:w w:val="105"/>
        </w:rPr>
        <w:t>09.10.2015</w:t>
      </w:r>
      <w:r>
        <w:rPr>
          <w:spacing w:val="-10"/>
          <w:w w:val="105"/>
        </w:rPr>
        <w:t xml:space="preserve"> </w:t>
      </w:r>
      <w:r>
        <w:rPr>
          <w:w w:val="105"/>
        </w:rPr>
        <w:t>№</w:t>
      </w:r>
      <w:r>
        <w:rPr>
          <w:spacing w:val="-10"/>
          <w:w w:val="105"/>
        </w:rPr>
        <w:t xml:space="preserve"> </w:t>
      </w:r>
      <w:r>
        <w:rPr>
          <w:w w:val="105"/>
        </w:rPr>
        <w:t>1085».</w:t>
      </w:r>
    </w:p>
    <w:p w:rsidR="00000BDE" w:rsidRDefault="00000BDE" w:rsidP="00000BDE">
      <w:pPr>
        <w:pStyle w:val="af"/>
        <w:numPr>
          <w:ilvl w:val="1"/>
          <w:numId w:val="23"/>
        </w:numPr>
        <w:tabs>
          <w:tab w:val="left" w:pos="1280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spacing w:val="-1"/>
          <w:w w:val="105"/>
        </w:rPr>
        <w:t>Книга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о</w:t>
      </w:r>
      <w:r>
        <w:rPr>
          <w:spacing w:val="-1"/>
          <w:w w:val="105"/>
        </w:rPr>
        <w:t>тзывов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предложений</w:t>
      </w:r>
      <w:r>
        <w:rPr>
          <w:spacing w:val="7"/>
          <w:w w:val="105"/>
        </w:rPr>
        <w:t xml:space="preserve"> </w:t>
      </w:r>
      <w:proofErr w:type="gramStart"/>
      <w:r>
        <w:rPr>
          <w:spacing w:val="-2"/>
          <w:w w:val="105"/>
        </w:rPr>
        <w:t>нах</w:t>
      </w:r>
      <w:r>
        <w:rPr>
          <w:spacing w:val="-3"/>
          <w:w w:val="105"/>
        </w:rPr>
        <w:t>одит</w:t>
      </w:r>
      <w:r>
        <w:rPr>
          <w:spacing w:val="-2"/>
          <w:w w:val="105"/>
        </w:rPr>
        <w:t>ся</w:t>
      </w:r>
      <w:r>
        <w:rPr>
          <w:spacing w:val="7"/>
          <w:w w:val="105"/>
        </w:rPr>
        <w:t xml:space="preserve"> </w:t>
      </w:r>
      <w:r>
        <w:rPr>
          <w:w w:val="105"/>
        </w:rPr>
        <w:t>у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администратора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2"/>
          <w:w w:val="105"/>
        </w:rPr>
        <w:t>лужбы</w:t>
      </w:r>
      <w:r>
        <w:rPr>
          <w:spacing w:val="8"/>
          <w:w w:val="105"/>
        </w:rPr>
        <w:t xml:space="preserve"> </w:t>
      </w:r>
      <w:r>
        <w:rPr>
          <w:w w:val="105"/>
        </w:rPr>
        <w:t>приема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выдается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по первому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требованию </w:t>
      </w:r>
      <w:r>
        <w:rPr>
          <w:spacing w:val="-1"/>
          <w:w w:val="105"/>
        </w:rPr>
        <w:t>гостя.</w:t>
      </w:r>
    </w:p>
    <w:p w:rsidR="00000BDE" w:rsidRDefault="00000BDE" w:rsidP="00000BDE">
      <w:pPr>
        <w:pStyle w:val="af"/>
        <w:kinsoku w:val="0"/>
        <w:overflowPunct w:val="0"/>
        <w:spacing w:before="5"/>
        <w:ind w:left="709" w:right="425"/>
      </w:pPr>
    </w:p>
    <w:p w:rsidR="00000BDE" w:rsidRDefault="00000BDE" w:rsidP="00000BDE">
      <w:pPr>
        <w:pStyle w:val="Heading4"/>
        <w:kinsoku w:val="0"/>
        <w:overflowPunct w:val="0"/>
        <w:ind w:left="709" w:right="425"/>
        <w:jc w:val="center"/>
        <w:outlineLvl w:val="9"/>
      </w:pPr>
    </w:p>
    <w:p w:rsidR="00000BDE" w:rsidRDefault="00000BDE" w:rsidP="00000BDE">
      <w:pPr>
        <w:pStyle w:val="Heading4"/>
        <w:kinsoku w:val="0"/>
        <w:overflowPunct w:val="0"/>
        <w:ind w:left="709" w:right="425"/>
        <w:jc w:val="center"/>
        <w:outlineLvl w:val="9"/>
      </w:pPr>
    </w:p>
    <w:p w:rsidR="00000BDE" w:rsidRDefault="00000BDE" w:rsidP="00000BDE">
      <w:pPr>
        <w:pStyle w:val="Heading4"/>
        <w:kinsoku w:val="0"/>
        <w:overflowPunct w:val="0"/>
        <w:ind w:left="709" w:right="425"/>
        <w:jc w:val="center"/>
        <w:outlineLvl w:val="9"/>
      </w:pPr>
    </w:p>
    <w:p w:rsidR="00000BDE" w:rsidRDefault="00000BDE" w:rsidP="00000BDE">
      <w:pPr>
        <w:pStyle w:val="Heading4"/>
        <w:kinsoku w:val="0"/>
        <w:overflowPunct w:val="0"/>
        <w:ind w:left="709" w:right="425"/>
        <w:jc w:val="center"/>
        <w:outlineLvl w:val="9"/>
      </w:pPr>
    </w:p>
    <w:p w:rsidR="00000BDE" w:rsidRDefault="00000BDE" w:rsidP="00000BDE">
      <w:pPr>
        <w:pStyle w:val="Heading4"/>
        <w:kinsoku w:val="0"/>
        <w:overflowPunct w:val="0"/>
        <w:ind w:left="709" w:right="425"/>
        <w:jc w:val="center"/>
        <w:outlineLvl w:val="9"/>
      </w:pPr>
    </w:p>
    <w:p w:rsidR="00000BDE" w:rsidRDefault="00000BDE" w:rsidP="00000BDE">
      <w:pPr>
        <w:pStyle w:val="Heading4"/>
        <w:kinsoku w:val="0"/>
        <w:overflowPunct w:val="0"/>
        <w:ind w:left="709" w:right="425"/>
        <w:jc w:val="center"/>
        <w:outlineLvl w:val="9"/>
      </w:pPr>
    </w:p>
    <w:p w:rsidR="00000BDE" w:rsidRDefault="00000BDE" w:rsidP="00000BDE">
      <w:pPr>
        <w:pStyle w:val="Heading4"/>
        <w:kinsoku w:val="0"/>
        <w:overflowPunct w:val="0"/>
        <w:ind w:left="709" w:right="425"/>
        <w:jc w:val="center"/>
        <w:outlineLvl w:val="9"/>
      </w:pPr>
    </w:p>
    <w:p w:rsidR="00000BDE" w:rsidRDefault="00000BDE" w:rsidP="00000BDE">
      <w:pPr>
        <w:pStyle w:val="Heading4"/>
        <w:kinsoku w:val="0"/>
        <w:overflowPunct w:val="0"/>
        <w:ind w:left="709" w:right="425"/>
        <w:jc w:val="center"/>
        <w:outlineLvl w:val="9"/>
      </w:pPr>
    </w:p>
    <w:p w:rsidR="00000BDE" w:rsidRDefault="00000BDE" w:rsidP="00000BDE">
      <w:pPr>
        <w:pStyle w:val="Heading4"/>
        <w:kinsoku w:val="0"/>
        <w:overflowPunct w:val="0"/>
        <w:ind w:left="709" w:right="425"/>
        <w:jc w:val="center"/>
        <w:outlineLvl w:val="9"/>
      </w:pPr>
      <w:r>
        <w:t>Уважаемый</w:t>
      </w:r>
      <w:r>
        <w:rPr>
          <w:spacing w:val="-18"/>
        </w:rPr>
        <w:t xml:space="preserve"> </w:t>
      </w:r>
      <w:r>
        <w:rPr>
          <w:spacing w:val="-1"/>
        </w:rPr>
        <w:t>г</w:t>
      </w:r>
      <w:r>
        <w:rPr>
          <w:spacing w:val="-2"/>
        </w:rPr>
        <w:t>ость!</w:t>
      </w:r>
    </w:p>
    <w:p w:rsidR="00000BDE" w:rsidRDefault="00000BDE" w:rsidP="00000BDE">
      <w:pPr>
        <w:pStyle w:val="af"/>
        <w:kinsoku w:val="0"/>
        <w:overflowPunct w:val="0"/>
        <w:spacing w:before="3"/>
        <w:ind w:left="709" w:right="425"/>
        <w:rPr>
          <w:rFonts w:ascii="Trebuchet MS" w:hAnsi="Trebuchet MS" w:cs="Trebuchet MS"/>
          <w:sz w:val="25"/>
          <w:szCs w:val="25"/>
        </w:rPr>
      </w:pPr>
    </w:p>
    <w:p w:rsidR="00000BDE" w:rsidRDefault="00000BDE" w:rsidP="00000BDE">
      <w:pPr>
        <w:pStyle w:val="af"/>
        <w:kinsoku w:val="0"/>
        <w:overflowPunct w:val="0"/>
        <w:spacing w:line="244" w:lineRule="auto"/>
        <w:ind w:left="709" w:right="425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Для</w:t>
      </w:r>
      <w:r>
        <w:rPr>
          <w:rFonts w:ascii="Trebuchet MS" w:hAnsi="Trebuchet MS" w:cs="Trebuchet MS"/>
          <w:spacing w:val="-11"/>
        </w:rPr>
        <w:t xml:space="preserve"> </w:t>
      </w:r>
      <w:r>
        <w:rPr>
          <w:rFonts w:ascii="Trebuchet MS" w:hAnsi="Trebuchet MS" w:cs="Trebuchet MS"/>
        </w:rPr>
        <w:t>Вашей</w:t>
      </w:r>
      <w:r>
        <w:rPr>
          <w:rFonts w:ascii="Trebuchet MS" w:hAnsi="Trebuchet MS" w:cs="Trebuchet MS"/>
          <w:spacing w:val="-11"/>
        </w:rPr>
        <w:t xml:space="preserve"> </w:t>
      </w:r>
      <w:r>
        <w:rPr>
          <w:rFonts w:ascii="Trebuchet MS" w:hAnsi="Trebuchet MS" w:cs="Trebuchet MS"/>
        </w:rPr>
        <w:t>безопасности</w:t>
      </w:r>
      <w:r>
        <w:rPr>
          <w:rFonts w:ascii="Trebuchet MS" w:hAnsi="Trebuchet MS" w:cs="Trebuchet MS"/>
          <w:spacing w:val="-11"/>
        </w:rPr>
        <w:t xml:space="preserve"> </w:t>
      </w:r>
      <w:r>
        <w:rPr>
          <w:rFonts w:ascii="Trebuchet MS" w:hAnsi="Trebuchet MS" w:cs="Trebuchet MS"/>
        </w:rPr>
        <w:t>и</w:t>
      </w:r>
      <w:r>
        <w:rPr>
          <w:rFonts w:ascii="Trebuchet MS" w:hAnsi="Trebuchet MS" w:cs="Trebuchet MS"/>
          <w:spacing w:val="-11"/>
        </w:rPr>
        <w:t xml:space="preserve"> </w:t>
      </w:r>
      <w:r>
        <w:rPr>
          <w:rFonts w:ascii="Trebuchet MS" w:hAnsi="Trebuchet MS" w:cs="Trebuchet MS"/>
          <w:spacing w:val="-2"/>
        </w:rPr>
        <w:t>к</w:t>
      </w:r>
      <w:r>
        <w:rPr>
          <w:rFonts w:ascii="Trebuchet MS" w:hAnsi="Trebuchet MS" w:cs="Trebuchet MS"/>
          <w:spacing w:val="-3"/>
        </w:rPr>
        <w:t>омфор</w:t>
      </w:r>
      <w:r>
        <w:rPr>
          <w:rFonts w:ascii="Trebuchet MS" w:hAnsi="Trebuchet MS" w:cs="Trebuchet MS"/>
          <w:spacing w:val="-2"/>
        </w:rPr>
        <w:t>тного</w:t>
      </w:r>
      <w:r>
        <w:rPr>
          <w:rFonts w:ascii="Trebuchet MS" w:hAnsi="Trebuchet MS" w:cs="Trebuchet MS"/>
          <w:spacing w:val="-11"/>
        </w:rPr>
        <w:t xml:space="preserve"> </w:t>
      </w:r>
      <w:r>
        <w:rPr>
          <w:rFonts w:ascii="Trebuchet MS" w:hAnsi="Trebuchet MS" w:cs="Trebuchet MS"/>
          <w:spacing w:val="-1"/>
        </w:rPr>
        <w:t>отдыха</w:t>
      </w:r>
      <w:r>
        <w:rPr>
          <w:rFonts w:ascii="Trebuchet MS" w:hAnsi="Trebuchet MS" w:cs="Trebuchet MS"/>
          <w:spacing w:val="-11"/>
        </w:rPr>
        <w:t xml:space="preserve"> </w:t>
      </w:r>
      <w:r>
        <w:rPr>
          <w:rFonts w:ascii="Trebuchet MS" w:hAnsi="Trebuchet MS" w:cs="Trebuchet MS"/>
        </w:rPr>
        <w:t>в</w:t>
      </w:r>
      <w:r>
        <w:rPr>
          <w:rFonts w:ascii="Trebuchet MS" w:hAnsi="Trebuchet MS" w:cs="Trebuchet MS"/>
          <w:spacing w:val="-11"/>
        </w:rPr>
        <w:t xml:space="preserve"> </w:t>
      </w:r>
      <w:r>
        <w:rPr>
          <w:rFonts w:ascii="Trebuchet MS" w:hAnsi="Trebuchet MS" w:cs="Trebuchet MS"/>
        </w:rPr>
        <w:t>нашем</w:t>
      </w:r>
      <w:r>
        <w:rPr>
          <w:rFonts w:ascii="Trebuchet MS" w:hAnsi="Trebuchet MS" w:cs="Trebuchet MS"/>
          <w:spacing w:val="-11"/>
        </w:rPr>
        <w:t xml:space="preserve"> </w:t>
      </w:r>
      <w:proofErr w:type="gramStart"/>
      <w:r>
        <w:rPr>
          <w:rFonts w:ascii="Trebuchet MS" w:hAnsi="Trebuchet MS" w:cs="Trebuchet MS"/>
          <w:spacing w:val="-11"/>
        </w:rPr>
        <w:t>отеле</w:t>
      </w:r>
      <w:proofErr w:type="gramEnd"/>
      <w:r>
        <w:rPr>
          <w:rFonts w:ascii="Trebuchet MS" w:hAnsi="Trebuchet MS" w:cs="Trebuchet MS"/>
          <w:spacing w:val="-3"/>
        </w:rPr>
        <w:t>,</w:t>
      </w:r>
      <w:r>
        <w:rPr>
          <w:rFonts w:ascii="Trebuchet MS" w:hAnsi="Trebuchet MS" w:cs="Trebuchet MS"/>
          <w:spacing w:val="-10"/>
        </w:rPr>
        <w:t xml:space="preserve"> </w:t>
      </w:r>
      <w:r>
        <w:rPr>
          <w:rFonts w:ascii="Trebuchet MS" w:hAnsi="Trebuchet MS" w:cs="Trebuchet MS"/>
        </w:rPr>
        <w:t>мы</w:t>
      </w:r>
      <w:r>
        <w:rPr>
          <w:rFonts w:ascii="Trebuchet MS" w:hAnsi="Trebuchet MS" w:cs="Trebuchet MS"/>
          <w:spacing w:val="-11"/>
        </w:rPr>
        <w:t xml:space="preserve"> </w:t>
      </w:r>
      <w:r>
        <w:rPr>
          <w:rFonts w:ascii="Trebuchet MS" w:hAnsi="Trebuchet MS" w:cs="Trebuchet MS"/>
        </w:rPr>
        <w:t>просим</w:t>
      </w:r>
      <w:r>
        <w:rPr>
          <w:rFonts w:ascii="Trebuchet MS" w:hAnsi="Trebuchet MS" w:cs="Trebuchet MS"/>
          <w:spacing w:val="-11"/>
        </w:rPr>
        <w:t xml:space="preserve"> </w:t>
      </w:r>
      <w:r>
        <w:rPr>
          <w:rFonts w:ascii="Trebuchet MS" w:hAnsi="Trebuchet MS" w:cs="Trebuchet MS"/>
        </w:rPr>
        <w:t>Вас</w:t>
      </w:r>
      <w:r>
        <w:rPr>
          <w:rFonts w:ascii="Trebuchet MS" w:hAnsi="Trebuchet MS" w:cs="Trebuchet MS"/>
          <w:spacing w:val="-11"/>
        </w:rPr>
        <w:t xml:space="preserve"> </w:t>
      </w:r>
      <w:r>
        <w:rPr>
          <w:rFonts w:ascii="Trebuchet MS" w:hAnsi="Trebuchet MS" w:cs="Trebuchet MS"/>
          <w:spacing w:val="-3"/>
        </w:rPr>
        <w:t>соб</w:t>
      </w:r>
      <w:r>
        <w:rPr>
          <w:rFonts w:ascii="Trebuchet MS" w:hAnsi="Trebuchet MS" w:cs="Trebuchet MS"/>
          <w:spacing w:val="-2"/>
        </w:rPr>
        <w:t>людать</w:t>
      </w:r>
      <w:r>
        <w:rPr>
          <w:rFonts w:ascii="Trebuchet MS" w:hAnsi="Trebuchet MS" w:cs="Trebuchet MS"/>
          <w:spacing w:val="41"/>
        </w:rPr>
        <w:t xml:space="preserve"> </w:t>
      </w:r>
      <w:r>
        <w:rPr>
          <w:rFonts w:ascii="Trebuchet MS" w:hAnsi="Trebuchet MS" w:cs="Trebuchet MS"/>
          <w:spacing w:val="-1"/>
        </w:rPr>
        <w:t>следующие</w:t>
      </w:r>
      <w:r>
        <w:rPr>
          <w:rFonts w:ascii="Trebuchet MS" w:hAnsi="Trebuchet MS" w:cs="Trebuchet MS"/>
          <w:spacing w:val="-10"/>
        </w:rPr>
        <w:t xml:space="preserve"> </w:t>
      </w:r>
      <w:r>
        <w:rPr>
          <w:rFonts w:ascii="Trebuchet MS" w:hAnsi="Trebuchet MS" w:cs="Trebuchet MS"/>
        </w:rPr>
        <w:t>правила:</w:t>
      </w:r>
    </w:p>
    <w:p w:rsidR="00000BDE" w:rsidRDefault="00000BDE" w:rsidP="00000BDE">
      <w:pPr>
        <w:pStyle w:val="af"/>
        <w:kinsoku w:val="0"/>
        <w:overflowPunct w:val="0"/>
        <w:spacing w:line="244" w:lineRule="auto"/>
        <w:ind w:left="709" w:right="425"/>
        <w:jc w:val="center"/>
        <w:rPr>
          <w:rFonts w:ascii="Trebuchet MS" w:hAnsi="Trebuchet MS" w:cs="Trebuchet MS"/>
        </w:rPr>
      </w:pPr>
    </w:p>
    <w:p w:rsidR="00000BDE" w:rsidRDefault="00000BDE" w:rsidP="00000BDE">
      <w:pPr>
        <w:pStyle w:val="af"/>
        <w:numPr>
          <w:ilvl w:val="0"/>
          <w:numId w:val="15"/>
        </w:numPr>
        <w:tabs>
          <w:tab w:val="left" w:pos="884"/>
        </w:tabs>
        <w:kinsoku w:val="0"/>
        <w:overflowPunct w:val="0"/>
        <w:spacing w:line="287" w:lineRule="exact"/>
        <w:ind w:left="709" w:right="425" w:firstLine="0"/>
        <w:jc w:val="both"/>
      </w:pPr>
      <w:r>
        <w:rPr>
          <w:spacing w:val="-2"/>
          <w:w w:val="105"/>
        </w:rPr>
        <w:t>с</w:t>
      </w:r>
      <w:r>
        <w:rPr>
          <w:spacing w:val="-3"/>
          <w:w w:val="105"/>
        </w:rPr>
        <w:t>облю</w:t>
      </w:r>
      <w:r>
        <w:rPr>
          <w:spacing w:val="-2"/>
          <w:w w:val="105"/>
        </w:rPr>
        <w:t>дайте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установленные</w:t>
      </w:r>
      <w:r>
        <w:rPr>
          <w:spacing w:val="12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проживания;</w:t>
      </w:r>
    </w:p>
    <w:p w:rsidR="00000BDE" w:rsidRDefault="00000BDE" w:rsidP="00000BDE">
      <w:pPr>
        <w:pStyle w:val="af"/>
        <w:numPr>
          <w:ilvl w:val="0"/>
          <w:numId w:val="15"/>
        </w:numPr>
        <w:tabs>
          <w:tab w:val="left" w:pos="881"/>
        </w:tabs>
        <w:kinsoku w:val="0"/>
        <w:overflowPunct w:val="0"/>
        <w:spacing w:before="1" w:line="232" w:lineRule="auto"/>
        <w:ind w:left="709" w:right="425" w:firstLine="0"/>
        <w:jc w:val="both"/>
      </w:pPr>
      <w:r>
        <w:rPr>
          <w:spacing w:val="-2"/>
          <w:w w:val="105"/>
        </w:rPr>
        <w:t>с</w:t>
      </w:r>
      <w:r>
        <w:rPr>
          <w:spacing w:val="-3"/>
          <w:w w:val="105"/>
        </w:rPr>
        <w:t>облю</w:t>
      </w:r>
      <w:r>
        <w:rPr>
          <w:spacing w:val="-2"/>
          <w:w w:val="105"/>
        </w:rPr>
        <w:t>дайте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морально-этические</w:t>
      </w:r>
      <w:r>
        <w:rPr>
          <w:spacing w:val="6"/>
          <w:w w:val="105"/>
        </w:rPr>
        <w:t xml:space="preserve"> </w:t>
      </w:r>
      <w:r>
        <w:rPr>
          <w:w w:val="105"/>
        </w:rPr>
        <w:t>нормы,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proofErr w:type="gramStart"/>
      <w:r>
        <w:rPr>
          <w:spacing w:val="-1"/>
          <w:w w:val="105"/>
        </w:rPr>
        <w:t>местах</w:t>
      </w:r>
      <w:proofErr w:type="gramEnd"/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массовог</w:t>
      </w:r>
      <w:r>
        <w:rPr>
          <w:spacing w:val="-3"/>
          <w:w w:val="105"/>
        </w:rPr>
        <w:t>о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о</w:t>
      </w:r>
      <w:r>
        <w:rPr>
          <w:spacing w:val="-1"/>
          <w:w w:val="105"/>
        </w:rPr>
        <w:t>тдыха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воздерживайтесь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о</w:t>
      </w:r>
      <w:r>
        <w:rPr>
          <w:spacing w:val="-3"/>
          <w:w w:val="105"/>
        </w:rPr>
        <w:t>т</w:t>
      </w:r>
      <w:r>
        <w:rPr>
          <w:spacing w:val="6"/>
          <w:w w:val="105"/>
        </w:rPr>
        <w:t xml:space="preserve"> </w:t>
      </w:r>
      <w:r>
        <w:rPr>
          <w:w w:val="105"/>
        </w:rPr>
        <w:t>чрез</w:t>
      </w:r>
      <w:r>
        <w:rPr>
          <w:spacing w:val="-1"/>
          <w:w w:val="105"/>
        </w:rPr>
        <w:t>мерног</w:t>
      </w:r>
      <w:r>
        <w:rPr>
          <w:spacing w:val="-2"/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употреб</w:t>
      </w:r>
      <w:r>
        <w:rPr>
          <w:spacing w:val="-1"/>
          <w:w w:val="105"/>
        </w:rPr>
        <w:t>ления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алког</w:t>
      </w:r>
      <w:r>
        <w:rPr>
          <w:spacing w:val="-3"/>
          <w:w w:val="105"/>
        </w:rPr>
        <w:t>о</w:t>
      </w:r>
      <w:r>
        <w:rPr>
          <w:spacing w:val="-2"/>
          <w:w w:val="105"/>
        </w:rPr>
        <w:t>ля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нецензурных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выражений.</w:t>
      </w:r>
      <w:r>
        <w:rPr>
          <w:spacing w:val="-7"/>
          <w:w w:val="105"/>
        </w:rPr>
        <w:t xml:space="preserve"> </w:t>
      </w:r>
      <w:r>
        <w:rPr>
          <w:w w:val="105"/>
        </w:rPr>
        <w:t>Чрезмерное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употреб</w:t>
      </w:r>
      <w:r>
        <w:rPr>
          <w:spacing w:val="-1"/>
          <w:w w:val="105"/>
        </w:rPr>
        <w:t>ление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алког</w:t>
      </w:r>
      <w:r>
        <w:rPr>
          <w:spacing w:val="-3"/>
          <w:w w:val="105"/>
        </w:rPr>
        <w:t>о</w:t>
      </w:r>
      <w:r>
        <w:rPr>
          <w:spacing w:val="-2"/>
          <w:w w:val="105"/>
        </w:rPr>
        <w:t>ля</w:t>
      </w:r>
      <w:r>
        <w:rPr>
          <w:spacing w:val="39"/>
          <w:w w:val="109"/>
        </w:rPr>
        <w:t xml:space="preserve"> </w:t>
      </w:r>
      <w:r>
        <w:rPr>
          <w:spacing w:val="-1"/>
          <w:w w:val="105"/>
        </w:rPr>
        <w:t>вредит</w:t>
      </w:r>
      <w:r>
        <w:rPr>
          <w:spacing w:val="-11"/>
          <w:w w:val="105"/>
        </w:rPr>
        <w:t xml:space="preserve"> </w:t>
      </w:r>
      <w:r>
        <w:rPr>
          <w:w w:val="105"/>
        </w:rPr>
        <w:t>Вашему</w:t>
      </w:r>
      <w:r>
        <w:rPr>
          <w:spacing w:val="-11"/>
          <w:w w:val="105"/>
        </w:rPr>
        <w:t xml:space="preserve"> </w:t>
      </w:r>
      <w:r>
        <w:rPr>
          <w:w w:val="105"/>
        </w:rPr>
        <w:t>здоровью!</w:t>
      </w:r>
    </w:p>
    <w:p w:rsidR="00000BDE" w:rsidRDefault="00000BDE" w:rsidP="00000BDE">
      <w:pPr>
        <w:pStyle w:val="af"/>
        <w:numPr>
          <w:ilvl w:val="0"/>
          <w:numId w:val="15"/>
        </w:numPr>
        <w:tabs>
          <w:tab w:val="left" w:pos="884"/>
        </w:tabs>
        <w:kinsoku w:val="0"/>
        <w:overflowPunct w:val="0"/>
        <w:spacing w:line="287" w:lineRule="exact"/>
        <w:ind w:left="709" w:right="425" w:firstLine="0"/>
        <w:jc w:val="both"/>
      </w:pPr>
      <w:r>
        <w:rPr>
          <w:w w:val="105"/>
        </w:rPr>
        <w:t>не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посещайте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ресторан,</w:t>
      </w:r>
      <w:r>
        <w:rPr>
          <w:spacing w:val="5"/>
          <w:w w:val="105"/>
        </w:rPr>
        <w:t xml:space="preserve"> </w:t>
      </w:r>
      <w:r>
        <w:rPr>
          <w:w w:val="105"/>
        </w:rPr>
        <w:t>бар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купальных</w:t>
      </w:r>
      <w:r>
        <w:rPr>
          <w:spacing w:val="5"/>
          <w:w w:val="105"/>
        </w:rPr>
        <w:t xml:space="preserve"> </w:t>
      </w:r>
      <w:proofErr w:type="gramStart"/>
      <w:r>
        <w:rPr>
          <w:spacing w:val="-1"/>
          <w:w w:val="105"/>
        </w:rPr>
        <w:t>к</w:t>
      </w:r>
      <w:r>
        <w:rPr>
          <w:spacing w:val="-2"/>
          <w:w w:val="105"/>
        </w:rPr>
        <w:t>остюмах</w:t>
      </w:r>
      <w:proofErr w:type="gramEnd"/>
      <w:r>
        <w:rPr>
          <w:spacing w:val="-2"/>
          <w:w w:val="105"/>
        </w:rPr>
        <w:t>;</w:t>
      </w:r>
    </w:p>
    <w:p w:rsidR="00000BDE" w:rsidRDefault="00000BDE" w:rsidP="00000BDE">
      <w:pPr>
        <w:pStyle w:val="af"/>
        <w:numPr>
          <w:ilvl w:val="0"/>
          <w:numId w:val="15"/>
        </w:numPr>
        <w:tabs>
          <w:tab w:val="left" w:pos="901"/>
        </w:tabs>
        <w:kinsoku w:val="0"/>
        <w:overflowPunct w:val="0"/>
        <w:spacing w:before="1" w:line="232" w:lineRule="auto"/>
        <w:ind w:left="709" w:right="425" w:firstLine="0"/>
        <w:jc w:val="both"/>
      </w:pPr>
      <w:r>
        <w:rPr>
          <w:w w:val="105"/>
        </w:rPr>
        <w:t>не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беспокойте</w:t>
      </w:r>
      <w:r>
        <w:rPr>
          <w:spacing w:val="19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проживающих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19"/>
          <w:w w:val="105"/>
        </w:rPr>
        <w:t xml:space="preserve"> </w:t>
      </w:r>
      <w:r>
        <w:rPr>
          <w:spacing w:val="-4"/>
          <w:w w:val="105"/>
        </w:rPr>
        <w:t>отеле</w:t>
      </w:r>
      <w:r>
        <w:rPr>
          <w:spacing w:val="-3"/>
          <w:w w:val="105"/>
        </w:rPr>
        <w:t>,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с</w:t>
      </w:r>
      <w:r>
        <w:rPr>
          <w:spacing w:val="-3"/>
          <w:w w:val="105"/>
        </w:rPr>
        <w:t>облю</w:t>
      </w:r>
      <w:r>
        <w:rPr>
          <w:spacing w:val="-2"/>
          <w:w w:val="105"/>
        </w:rPr>
        <w:t>дайте</w:t>
      </w:r>
      <w:r>
        <w:rPr>
          <w:spacing w:val="18"/>
          <w:w w:val="105"/>
        </w:rPr>
        <w:t xml:space="preserve"> </w:t>
      </w:r>
      <w:r>
        <w:rPr>
          <w:w w:val="105"/>
        </w:rPr>
        <w:t>тишину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общественный</w:t>
      </w:r>
      <w:r>
        <w:rPr>
          <w:spacing w:val="19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11"/>
        </w:rPr>
        <w:t xml:space="preserve"> </w:t>
      </w:r>
      <w:r>
        <w:rPr>
          <w:w w:val="105"/>
        </w:rPr>
        <w:t>номере,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местах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общег</w:t>
      </w:r>
      <w:r>
        <w:rPr>
          <w:spacing w:val="-2"/>
          <w:w w:val="105"/>
        </w:rPr>
        <w:t xml:space="preserve">о </w:t>
      </w:r>
      <w:r>
        <w:rPr>
          <w:spacing w:val="-1"/>
          <w:w w:val="105"/>
        </w:rPr>
        <w:t>пользования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территории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отеля</w:t>
      </w:r>
      <w:r>
        <w:rPr>
          <w:spacing w:val="-3"/>
          <w:w w:val="105"/>
        </w:rPr>
        <w:t>;</w:t>
      </w:r>
    </w:p>
    <w:p w:rsidR="00000BDE" w:rsidRDefault="00000BDE" w:rsidP="00000BDE">
      <w:pPr>
        <w:pStyle w:val="af"/>
        <w:numPr>
          <w:ilvl w:val="0"/>
          <w:numId w:val="15"/>
        </w:numPr>
        <w:tabs>
          <w:tab w:val="left" w:pos="888"/>
        </w:tabs>
        <w:kinsoku w:val="0"/>
        <w:overflowPunct w:val="0"/>
        <w:spacing w:line="232" w:lineRule="auto"/>
        <w:ind w:left="709" w:right="425" w:firstLine="0"/>
        <w:jc w:val="both"/>
      </w:pPr>
      <w:r>
        <w:rPr>
          <w:spacing w:val="-2"/>
          <w:w w:val="105"/>
        </w:rPr>
        <w:t>с</w:t>
      </w:r>
      <w:r>
        <w:rPr>
          <w:spacing w:val="-3"/>
          <w:w w:val="105"/>
        </w:rPr>
        <w:t>облю</w:t>
      </w:r>
      <w:r>
        <w:rPr>
          <w:spacing w:val="-2"/>
          <w:w w:val="105"/>
        </w:rPr>
        <w:t>дайте</w:t>
      </w:r>
      <w:r>
        <w:rPr>
          <w:spacing w:val="1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пожарной</w:t>
      </w:r>
      <w:r>
        <w:rPr>
          <w:spacing w:val="11"/>
          <w:w w:val="105"/>
        </w:rPr>
        <w:t xml:space="preserve"> </w:t>
      </w:r>
      <w:r>
        <w:rPr>
          <w:w w:val="105"/>
        </w:rPr>
        <w:t>безопасности,</w:t>
      </w:r>
      <w:r>
        <w:rPr>
          <w:spacing w:val="12"/>
          <w:w w:val="105"/>
        </w:rPr>
        <w:t xml:space="preserve"> </w:t>
      </w:r>
      <w:r>
        <w:rPr>
          <w:w w:val="105"/>
        </w:rPr>
        <w:t>не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допускайте</w:t>
      </w:r>
      <w:r>
        <w:rPr>
          <w:spacing w:val="11"/>
          <w:w w:val="105"/>
        </w:rPr>
        <w:t xml:space="preserve"> </w:t>
      </w:r>
      <w:r>
        <w:rPr>
          <w:w w:val="105"/>
        </w:rPr>
        <w:t>возникновения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очагов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пожара,</w:t>
      </w:r>
      <w:r>
        <w:rPr>
          <w:spacing w:val="11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11"/>
        </w:rPr>
        <w:t xml:space="preserve"> </w:t>
      </w:r>
      <w:r>
        <w:rPr>
          <w:spacing w:val="-1"/>
          <w:w w:val="105"/>
        </w:rPr>
        <w:t>случае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возгорания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номере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примите</w:t>
      </w:r>
      <w:r>
        <w:rPr>
          <w:spacing w:val="-6"/>
          <w:w w:val="105"/>
        </w:rPr>
        <w:t xml:space="preserve"> </w:t>
      </w:r>
      <w:r>
        <w:rPr>
          <w:w w:val="105"/>
        </w:rPr>
        <w:t>меры</w:t>
      </w:r>
      <w:r>
        <w:rPr>
          <w:spacing w:val="-5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пре</w:t>
      </w:r>
      <w:r>
        <w:rPr>
          <w:spacing w:val="-2"/>
          <w:w w:val="105"/>
        </w:rPr>
        <w:t>до</w:t>
      </w:r>
      <w:r>
        <w:rPr>
          <w:spacing w:val="-1"/>
          <w:w w:val="105"/>
        </w:rPr>
        <w:t>твращения</w:t>
      </w:r>
      <w:r>
        <w:rPr>
          <w:spacing w:val="-5"/>
          <w:w w:val="105"/>
        </w:rPr>
        <w:t xml:space="preserve"> </w:t>
      </w:r>
      <w:r>
        <w:rPr>
          <w:w w:val="105"/>
        </w:rPr>
        <w:t>распространения</w:t>
      </w:r>
      <w:r>
        <w:rPr>
          <w:spacing w:val="-6"/>
          <w:w w:val="105"/>
        </w:rPr>
        <w:t xml:space="preserve"> </w:t>
      </w:r>
      <w:r>
        <w:rPr>
          <w:w w:val="105"/>
        </w:rPr>
        <w:t>огня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немед</w:t>
      </w:r>
      <w:r>
        <w:rPr>
          <w:w w:val="105"/>
        </w:rPr>
        <w:t>ленно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с</w:t>
      </w:r>
      <w:r>
        <w:rPr>
          <w:spacing w:val="-3"/>
          <w:w w:val="105"/>
        </w:rPr>
        <w:t>ообщит</w:t>
      </w:r>
      <w:r>
        <w:rPr>
          <w:spacing w:val="-2"/>
          <w:w w:val="105"/>
        </w:rPr>
        <w:t>е</w:t>
      </w:r>
      <w:r>
        <w:rPr>
          <w:spacing w:val="-13"/>
          <w:w w:val="105"/>
        </w:rPr>
        <w:t xml:space="preserve"> </w:t>
      </w:r>
      <w:r>
        <w:rPr>
          <w:w w:val="105"/>
        </w:rPr>
        <w:t>об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эт</w:t>
      </w:r>
      <w:r>
        <w:rPr>
          <w:spacing w:val="-4"/>
          <w:w w:val="105"/>
        </w:rPr>
        <w:t>ом</w:t>
      </w:r>
      <w:r>
        <w:rPr>
          <w:spacing w:val="-13"/>
          <w:w w:val="105"/>
        </w:rPr>
        <w:t xml:space="preserve"> </w:t>
      </w:r>
      <w:r>
        <w:rPr>
          <w:w w:val="105"/>
        </w:rPr>
        <w:t>любому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с</w:t>
      </w:r>
      <w:r>
        <w:rPr>
          <w:spacing w:val="-3"/>
          <w:w w:val="105"/>
        </w:rPr>
        <w:t>отруднику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отеля</w:t>
      </w:r>
      <w:r>
        <w:rPr>
          <w:spacing w:val="-3"/>
          <w:w w:val="105"/>
        </w:rPr>
        <w:t>;</w:t>
      </w:r>
    </w:p>
    <w:p w:rsidR="00000BDE" w:rsidRDefault="00000BDE" w:rsidP="00000BDE">
      <w:pPr>
        <w:pStyle w:val="af"/>
        <w:numPr>
          <w:ilvl w:val="0"/>
          <w:numId w:val="15"/>
        </w:numPr>
        <w:tabs>
          <w:tab w:val="left" w:pos="884"/>
        </w:tabs>
        <w:kinsoku w:val="0"/>
        <w:overflowPunct w:val="0"/>
        <w:spacing w:line="287" w:lineRule="exact"/>
        <w:ind w:left="709" w:right="425" w:firstLine="0"/>
        <w:jc w:val="both"/>
      </w:pPr>
      <w:r>
        <w:rPr>
          <w:w w:val="105"/>
        </w:rPr>
        <w:t>своевременно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по</w:t>
      </w:r>
      <w:r>
        <w:rPr>
          <w:spacing w:val="-2"/>
          <w:w w:val="105"/>
        </w:rPr>
        <w:t>лном</w:t>
      </w:r>
      <w:r>
        <w:rPr>
          <w:spacing w:val="-1"/>
          <w:w w:val="105"/>
        </w:rPr>
        <w:t xml:space="preserve"> </w:t>
      </w:r>
      <w:proofErr w:type="gramStart"/>
      <w:r>
        <w:rPr>
          <w:spacing w:val="-3"/>
          <w:w w:val="105"/>
        </w:rPr>
        <w:t>объеме</w:t>
      </w:r>
      <w:proofErr w:type="gramEnd"/>
      <w:r>
        <w:rPr>
          <w:spacing w:val="-1"/>
          <w:w w:val="105"/>
        </w:rPr>
        <w:t xml:space="preserve"> оплачивайте предоставленные</w:t>
      </w:r>
      <w:r>
        <w:rPr>
          <w:spacing w:val="-2"/>
          <w:w w:val="105"/>
        </w:rPr>
        <w:t xml:space="preserve"> </w:t>
      </w:r>
      <w:r w:rsidR="00F947FB">
        <w:rPr>
          <w:spacing w:val="-4"/>
          <w:w w:val="105"/>
        </w:rPr>
        <w:t>отелем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услуги;</w:t>
      </w:r>
    </w:p>
    <w:p w:rsidR="00000BDE" w:rsidRDefault="00000BDE" w:rsidP="00000BDE">
      <w:pPr>
        <w:pStyle w:val="af"/>
        <w:numPr>
          <w:ilvl w:val="0"/>
          <w:numId w:val="15"/>
        </w:numPr>
        <w:tabs>
          <w:tab w:val="left" w:pos="887"/>
        </w:tabs>
        <w:kinsoku w:val="0"/>
        <w:overflowPunct w:val="0"/>
        <w:spacing w:before="1" w:line="232" w:lineRule="auto"/>
        <w:ind w:left="709" w:right="425" w:firstLine="0"/>
        <w:jc w:val="both"/>
      </w:pPr>
      <w:r>
        <w:rPr>
          <w:spacing w:val="-3"/>
          <w:w w:val="105"/>
        </w:rPr>
        <w:t>ухо</w:t>
      </w:r>
      <w:r>
        <w:rPr>
          <w:spacing w:val="-2"/>
          <w:w w:val="105"/>
        </w:rPr>
        <w:t>дя</w:t>
      </w:r>
      <w:r>
        <w:rPr>
          <w:spacing w:val="9"/>
          <w:w w:val="105"/>
        </w:rPr>
        <w:t xml:space="preserve"> </w:t>
      </w:r>
      <w:r>
        <w:rPr>
          <w:w w:val="105"/>
        </w:rPr>
        <w:t>из</w:t>
      </w:r>
      <w:r>
        <w:rPr>
          <w:spacing w:val="10"/>
          <w:w w:val="105"/>
        </w:rPr>
        <w:t xml:space="preserve"> </w:t>
      </w:r>
      <w:r>
        <w:rPr>
          <w:w w:val="105"/>
        </w:rPr>
        <w:t>номера,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закрывайте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во</w:t>
      </w:r>
      <w:r>
        <w:rPr>
          <w:spacing w:val="-2"/>
          <w:w w:val="105"/>
        </w:rPr>
        <w:t>допрово</w:t>
      </w:r>
      <w:r>
        <w:rPr>
          <w:spacing w:val="-1"/>
          <w:w w:val="105"/>
        </w:rPr>
        <w:t>дные</w:t>
      </w:r>
      <w:r>
        <w:rPr>
          <w:spacing w:val="10"/>
          <w:w w:val="105"/>
        </w:rPr>
        <w:t xml:space="preserve"> </w:t>
      </w:r>
      <w:r>
        <w:rPr>
          <w:w w:val="105"/>
        </w:rPr>
        <w:t>краны,</w:t>
      </w:r>
      <w:r>
        <w:rPr>
          <w:spacing w:val="9"/>
          <w:w w:val="105"/>
        </w:rPr>
        <w:t xml:space="preserve"> </w:t>
      </w:r>
      <w:r>
        <w:rPr>
          <w:w w:val="105"/>
        </w:rPr>
        <w:t>окна,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выключайте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свет</w:t>
      </w:r>
      <w:r>
        <w:rPr>
          <w:spacing w:val="-4"/>
          <w:w w:val="105"/>
        </w:rPr>
        <w:t>,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телевизор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электроприборы,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закрывайте</w:t>
      </w:r>
      <w:r>
        <w:rPr>
          <w:spacing w:val="11"/>
          <w:w w:val="105"/>
        </w:rPr>
        <w:t xml:space="preserve"> </w:t>
      </w:r>
      <w:r>
        <w:rPr>
          <w:w w:val="105"/>
        </w:rPr>
        <w:t>дверь;</w:t>
      </w:r>
    </w:p>
    <w:p w:rsidR="00000BDE" w:rsidRDefault="00000BDE" w:rsidP="00000BDE">
      <w:pPr>
        <w:pStyle w:val="af"/>
        <w:numPr>
          <w:ilvl w:val="0"/>
          <w:numId w:val="15"/>
        </w:numPr>
        <w:tabs>
          <w:tab w:val="left" w:pos="895"/>
        </w:tabs>
        <w:kinsoku w:val="0"/>
        <w:overflowPunct w:val="0"/>
        <w:spacing w:before="61" w:line="288" w:lineRule="exact"/>
        <w:ind w:left="709" w:right="425" w:firstLine="0"/>
      </w:pPr>
      <w:r>
        <w:rPr>
          <w:w w:val="105"/>
        </w:rPr>
        <w:t>в</w:t>
      </w:r>
      <w:r>
        <w:rPr>
          <w:spacing w:val="18"/>
          <w:w w:val="105"/>
        </w:rPr>
        <w:t xml:space="preserve"> </w:t>
      </w:r>
      <w:proofErr w:type="gramStart"/>
      <w:r>
        <w:rPr>
          <w:spacing w:val="-1"/>
          <w:w w:val="105"/>
        </w:rPr>
        <w:t>случае</w:t>
      </w:r>
      <w:proofErr w:type="gramEnd"/>
      <w:r>
        <w:rPr>
          <w:spacing w:val="19"/>
          <w:w w:val="105"/>
        </w:rPr>
        <w:t xml:space="preserve"> </w:t>
      </w:r>
      <w:r>
        <w:rPr>
          <w:w w:val="105"/>
        </w:rPr>
        <w:t>утраты</w:t>
      </w:r>
      <w:r>
        <w:rPr>
          <w:spacing w:val="19"/>
          <w:w w:val="105"/>
        </w:rPr>
        <w:t xml:space="preserve"> </w:t>
      </w:r>
      <w:r>
        <w:rPr>
          <w:w w:val="105"/>
        </w:rPr>
        <w:t>или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повреждения</w:t>
      </w:r>
      <w:r>
        <w:rPr>
          <w:spacing w:val="19"/>
          <w:w w:val="105"/>
        </w:rPr>
        <w:t xml:space="preserve"> </w:t>
      </w:r>
      <w:r>
        <w:rPr>
          <w:w w:val="105"/>
        </w:rPr>
        <w:t>имущества</w:t>
      </w:r>
      <w:r>
        <w:rPr>
          <w:spacing w:val="18"/>
          <w:w w:val="105"/>
        </w:rPr>
        <w:t xml:space="preserve"> </w:t>
      </w:r>
      <w:r>
        <w:rPr>
          <w:spacing w:val="-4"/>
          <w:w w:val="105"/>
        </w:rPr>
        <w:t>отеля</w:t>
      </w:r>
      <w:r>
        <w:rPr>
          <w:spacing w:val="-3"/>
          <w:w w:val="105"/>
        </w:rPr>
        <w:t>,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пожалуйста,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возместите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стоимость</w:t>
      </w:r>
      <w:r>
        <w:rPr>
          <w:spacing w:val="19"/>
          <w:w w:val="105"/>
        </w:rPr>
        <w:t xml:space="preserve"> </w:t>
      </w:r>
      <w:r>
        <w:rPr>
          <w:w w:val="105"/>
        </w:rPr>
        <w:t>нане</w:t>
      </w:r>
      <w:r>
        <w:rPr>
          <w:spacing w:val="-2"/>
          <w:w w:val="105"/>
        </w:rPr>
        <w:t>сенног</w:t>
      </w:r>
      <w:r>
        <w:rPr>
          <w:spacing w:val="-3"/>
          <w:w w:val="105"/>
        </w:rPr>
        <w:t>о</w:t>
      </w:r>
      <w:r>
        <w:rPr>
          <w:spacing w:val="-9"/>
          <w:w w:val="105"/>
        </w:rPr>
        <w:t xml:space="preserve"> </w:t>
      </w:r>
      <w:r>
        <w:rPr>
          <w:w w:val="105"/>
        </w:rPr>
        <w:t>ущерба.</w:t>
      </w:r>
    </w:p>
    <w:p w:rsidR="00000BDE" w:rsidRDefault="00000BDE" w:rsidP="00000BDE">
      <w:pPr>
        <w:pStyle w:val="af"/>
        <w:kinsoku w:val="0"/>
        <w:overflowPunct w:val="0"/>
        <w:spacing w:before="2" w:line="290" w:lineRule="exact"/>
        <w:ind w:left="709" w:right="425"/>
        <w:jc w:val="both"/>
      </w:pPr>
      <w:r>
        <w:rPr>
          <w:w w:val="105"/>
        </w:rPr>
        <w:t>Не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разрешается:</w:t>
      </w:r>
    </w:p>
    <w:p w:rsidR="00000BDE" w:rsidRDefault="00000BDE" w:rsidP="00000BDE">
      <w:pPr>
        <w:pStyle w:val="af"/>
        <w:numPr>
          <w:ilvl w:val="0"/>
          <w:numId w:val="15"/>
        </w:numPr>
        <w:tabs>
          <w:tab w:val="left" w:pos="884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spacing w:val="-1"/>
          <w:w w:val="105"/>
        </w:rPr>
        <w:t>проводить</w:t>
      </w:r>
      <w:r>
        <w:rPr>
          <w:spacing w:val="3"/>
          <w:w w:val="105"/>
        </w:rPr>
        <w:t xml:space="preserve"> </w:t>
      </w: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террит</w:t>
      </w:r>
      <w:r>
        <w:rPr>
          <w:spacing w:val="-2"/>
          <w:w w:val="105"/>
        </w:rPr>
        <w:t>орию</w:t>
      </w:r>
      <w:r>
        <w:rPr>
          <w:spacing w:val="3"/>
          <w:w w:val="105"/>
        </w:rPr>
        <w:t xml:space="preserve"> </w:t>
      </w:r>
      <w:r>
        <w:rPr>
          <w:spacing w:val="-4"/>
          <w:w w:val="105"/>
        </w:rPr>
        <w:t>отеля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посторонних</w:t>
      </w:r>
      <w:r>
        <w:rPr>
          <w:spacing w:val="3"/>
          <w:w w:val="105"/>
        </w:rPr>
        <w:t xml:space="preserve"> </w:t>
      </w:r>
      <w:r>
        <w:rPr>
          <w:w w:val="105"/>
        </w:rPr>
        <w:t>лиц</w:t>
      </w:r>
      <w:r>
        <w:rPr>
          <w:spacing w:val="3"/>
          <w:w w:val="105"/>
        </w:rPr>
        <w:t xml:space="preserve"> </w:t>
      </w:r>
      <w:r>
        <w:rPr>
          <w:w w:val="105"/>
        </w:rPr>
        <w:t>без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согласования</w:t>
      </w:r>
      <w:r>
        <w:rPr>
          <w:spacing w:val="3"/>
          <w:w w:val="105"/>
        </w:rPr>
        <w:t xml:space="preserve"> </w:t>
      </w:r>
      <w:r>
        <w:rPr>
          <w:w w:val="105"/>
        </w:rPr>
        <w:t>с</w:t>
      </w:r>
      <w:r>
        <w:rPr>
          <w:spacing w:val="3"/>
          <w:w w:val="105"/>
        </w:rPr>
        <w:t xml:space="preserve"> </w:t>
      </w:r>
      <w:r>
        <w:rPr>
          <w:w w:val="105"/>
        </w:rPr>
        <w:t>администрацией;</w:t>
      </w:r>
    </w:p>
    <w:p w:rsidR="00000BDE" w:rsidRDefault="00000BDE" w:rsidP="00000BDE">
      <w:pPr>
        <w:pStyle w:val="af"/>
        <w:numPr>
          <w:ilvl w:val="0"/>
          <w:numId w:val="15"/>
        </w:numPr>
        <w:tabs>
          <w:tab w:val="left" w:pos="878"/>
        </w:tabs>
        <w:kinsoku w:val="0"/>
        <w:overflowPunct w:val="0"/>
        <w:spacing w:line="288" w:lineRule="exact"/>
        <w:ind w:left="709" w:right="425" w:firstLine="0"/>
        <w:jc w:val="both"/>
      </w:pPr>
      <w:r>
        <w:rPr>
          <w:spacing w:val="-1"/>
          <w:w w:val="105"/>
        </w:rPr>
        <w:t>оставлять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номере</w:t>
      </w:r>
      <w:proofErr w:type="gramEnd"/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посторонних</w:t>
      </w:r>
      <w:r>
        <w:rPr>
          <w:spacing w:val="-3"/>
          <w:w w:val="105"/>
        </w:rPr>
        <w:t xml:space="preserve"> </w:t>
      </w:r>
      <w:r>
        <w:rPr>
          <w:w w:val="105"/>
        </w:rPr>
        <w:t>лиц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свое</w:t>
      </w:r>
      <w:r>
        <w:rPr>
          <w:spacing w:val="-3"/>
          <w:w w:val="105"/>
        </w:rPr>
        <w:t xml:space="preserve"> о</w:t>
      </w:r>
      <w:r>
        <w:rPr>
          <w:spacing w:val="-2"/>
          <w:w w:val="105"/>
        </w:rPr>
        <w:t xml:space="preserve">тсутствие, </w:t>
      </w:r>
      <w:r>
        <w:rPr>
          <w:w w:val="105"/>
        </w:rPr>
        <w:t>а</w:t>
      </w:r>
      <w:r>
        <w:rPr>
          <w:spacing w:val="-2"/>
          <w:w w:val="105"/>
        </w:rPr>
        <w:t xml:space="preserve"> также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передавать</w:t>
      </w:r>
      <w:r>
        <w:rPr>
          <w:spacing w:val="-2"/>
          <w:w w:val="105"/>
        </w:rPr>
        <w:t xml:space="preserve"> </w:t>
      </w:r>
      <w:r>
        <w:rPr>
          <w:w w:val="105"/>
        </w:rPr>
        <w:t>им</w:t>
      </w:r>
      <w:r>
        <w:rPr>
          <w:spacing w:val="-2"/>
          <w:w w:val="105"/>
        </w:rPr>
        <w:t xml:space="preserve"> </w:t>
      </w:r>
      <w:r>
        <w:rPr>
          <w:w w:val="105"/>
        </w:rPr>
        <w:t>ключ</w:t>
      </w:r>
      <w:r>
        <w:rPr>
          <w:spacing w:val="-4"/>
          <w:w w:val="105"/>
        </w:rPr>
        <w:t xml:space="preserve"> о</w:t>
      </w:r>
      <w:r>
        <w:rPr>
          <w:spacing w:val="-3"/>
          <w:w w:val="105"/>
        </w:rPr>
        <w:t>т</w:t>
      </w:r>
      <w:r>
        <w:rPr>
          <w:spacing w:val="-2"/>
          <w:w w:val="105"/>
        </w:rPr>
        <w:t xml:space="preserve"> </w:t>
      </w:r>
      <w:r>
        <w:rPr>
          <w:w w:val="105"/>
        </w:rPr>
        <w:t>номера;</w:t>
      </w:r>
    </w:p>
    <w:p w:rsidR="00000BDE" w:rsidRDefault="00000BDE" w:rsidP="00000BDE">
      <w:pPr>
        <w:pStyle w:val="af"/>
        <w:numPr>
          <w:ilvl w:val="0"/>
          <w:numId w:val="15"/>
        </w:numPr>
        <w:tabs>
          <w:tab w:val="left" w:pos="884"/>
        </w:tabs>
        <w:kinsoku w:val="0"/>
        <w:overflowPunct w:val="0"/>
        <w:spacing w:before="1" w:line="232" w:lineRule="auto"/>
        <w:ind w:left="709" w:right="425" w:firstLine="0"/>
      </w:pPr>
      <w:r>
        <w:rPr>
          <w:w w:val="105"/>
        </w:rPr>
        <w:t>хранить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proofErr w:type="gramStart"/>
      <w:r>
        <w:rPr>
          <w:w w:val="105"/>
        </w:rPr>
        <w:t>номере</w:t>
      </w:r>
      <w:proofErr w:type="gramEnd"/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легковоспламеняющиеся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мат</w:t>
      </w:r>
      <w:r>
        <w:rPr>
          <w:spacing w:val="-1"/>
          <w:w w:val="105"/>
        </w:rPr>
        <w:t>ериалы,</w:t>
      </w:r>
      <w:r>
        <w:rPr>
          <w:spacing w:val="2"/>
          <w:w w:val="105"/>
        </w:rPr>
        <w:t xml:space="preserve"> </w:t>
      </w:r>
      <w:r>
        <w:rPr>
          <w:w w:val="105"/>
        </w:rPr>
        <w:t>оружие,</w:t>
      </w:r>
      <w:r>
        <w:rPr>
          <w:spacing w:val="3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радиоактивные</w:t>
      </w:r>
      <w:r>
        <w:rPr>
          <w:spacing w:val="42"/>
          <w:w w:val="105"/>
        </w:rPr>
        <w:t xml:space="preserve"> </w:t>
      </w:r>
      <w:r>
        <w:rPr>
          <w:w w:val="105"/>
        </w:rPr>
        <w:t>вещества,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ртуть;</w:t>
      </w:r>
    </w:p>
    <w:p w:rsidR="00000BDE" w:rsidRDefault="00000BDE" w:rsidP="00000BDE">
      <w:pPr>
        <w:pStyle w:val="af"/>
        <w:numPr>
          <w:ilvl w:val="0"/>
          <w:numId w:val="15"/>
        </w:numPr>
        <w:tabs>
          <w:tab w:val="left" w:pos="884"/>
        </w:tabs>
        <w:kinsoku w:val="0"/>
        <w:overflowPunct w:val="0"/>
        <w:spacing w:line="287" w:lineRule="exact"/>
        <w:ind w:left="709" w:right="425" w:firstLine="0"/>
        <w:jc w:val="both"/>
      </w:pPr>
      <w:r>
        <w:rPr>
          <w:spacing w:val="-1"/>
          <w:w w:val="105"/>
        </w:rPr>
        <w:t>использовать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proofErr w:type="gramStart"/>
      <w:r>
        <w:rPr>
          <w:w w:val="105"/>
        </w:rPr>
        <w:t>номере</w:t>
      </w:r>
      <w:proofErr w:type="gramEnd"/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электронагревательные</w:t>
      </w:r>
      <w:r>
        <w:rPr>
          <w:spacing w:val="4"/>
          <w:w w:val="105"/>
        </w:rPr>
        <w:t xml:space="preserve"> </w:t>
      </w:r>
      <w:r>
        <w:rPr>
          <w:w w:val="105"/>
        </w:rPr>
        <w:t>приборы,</w:t>
      </w:r>
      <w:r>
        <w:rPr>
          <w:spacing w:val="5"/>
          <w:w w:val="105"/>
        </w:rPr>
        <w:t xml:space="preserve"> </w:t>
      </w:r>
      <w:r>
        <w:rPr>
          <w:w w:val="105"/>
        </w:rPr>
        <w:t>не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принадлежащие</w:t>
      </w:r>
      <w:r>
        <w:rPr>
          <w:spacing w:val="5"/>
          <w:w w:val="105"/>
        </w:rPr>
        <w:t xml:space="preserve"> </w:t>
      </w:r>
      <w:r w:rsidR="00F947FB">
        <w:rPr>
          <w:spacing w:val="-4"/>
          <w:w w:val="105"/>
        </w:rPr>
        <w:t>отелю</w:t>
      </w:r>
      <w:r>
        <w:rPr>
          <w:spacing w:val="-4"/>
          <w:w w:val="105"/>
        </w:rPr>
        <w:t>;</w:t>
      </w:r>
    </w:p>
    <w:p w:rsidR="00000BDE" w:rsidRDefault="00000BDE" w:rsidP="00000BDE">
      <w:pPr>
        <w:pStyle w:val="af"/>
        <w:numPr>
          <w:ilvl w:val="0"/>
          <w:numId w:val="15"/>
        </w:numPr>
        <w:tabs>
          <w:tab w:val="left" w:pos="886"/>
        </w:tabs>
        <w:kinsoku w:val="0"/>
        <w:overflowPunct w:val="0"/>
        <w:spacing w:before="1" w:line="232" w:lineRule="auto"/>
        <w:ind w:left="709" w:right="425" w:firstLine="0"/>
        <w:jc w:val="both"/>
      </w:pPr>
      <w:r>
        <w:rPr>
          <w:w w:val="105"/>
        </w:rPr>
        <w:t>курить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proofErr w:type="gramStart"/>
      <w:r>
        <w:rPr>
          <w:w w:val="105"/>
        </w:rPr>
        <w:t>номерах</w:t>
      </w:r>
      <w:proofErr w:type="gramEnd"/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на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территории</w:t>
      </w:r>
      <w:r>
        <w:rPr>
          <w:spacing w:val="9"/>
          <w:w w:val="105"/>
        </w:rPr>
        <w:t xml:space="preserve"> </w:t>
      </w:r>
      <w:r>
        <w:rPr>
          <w:spacing w:val="-4"/>
          <w:w w:val="105"/>
        </w:rPr>
        <w:t>отеля</w:t>
      </w:r>
      <w:r>
        <w:rPr>
          <w:spacing w:val="-3"/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т</w:t>
      </w:r>
      <w:r>
        <w:rPr>
          <w:spacing w:val="-3"/>
          <w:w w:val="105"/>
        </w:rPr>
        <w:t>ом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числе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электронные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сигареты</w:t>
      </w:r>
      <w:r>
        <w:rPr>
          <w:spacing w:val="8"/>
          <w:w w:val="105"/>
        </w:rPr>
        <w:t xml:space="preserve"> </w:t>
      </w:r>
      <w:r>
        <w:rPr>
          <w:w w:val="105"/>
        </w:rPr>
        <w:t>(на</w:t>
      </w:r>
      <w:r>
        <w:rPr>
          <w:spacing w:val="8"/>
          <w:w w:val="105"/>
        </w:rPr>
        <w:t xml:space="preserve"> </w:t>
      </w:r>
      <w:r>
        <w:rPr>
          <w:w w:val="105"/>
        </w:rPr>
        <w:t>курение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элек</w:t>
      </w:r>
      <w:r>
        <w:rPr>
          <w:w w:val="105"/>
        </w:rPr>
        <w:t>тронной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сигареты</w:t>
      </w:r>
      <w:r>
        <w:rPr>
          <w:spacing w:val="18"/>
          <w:w w:val="105"/>
        </w:rPr>
        <w:t xml:space="preserve"> </w:t>
      </w:r>
      <w:r>
        <w:rPr>
          <w:w w:val="105"/>
        </w:rPr>
        <w:t>в</w:t>
      </w:r>
      <w:r>
        <w:rPr>
          <w:spacing w:val="18"/>
          <w:w w:val="105"/>
        </w:rPr>
        <w:t xml:space="preserve"> </w:t>
      </w:r>
      <w:r>
        <w:rPr>
          <w:spacing w:val="-4"/>
          <w:w w:val="105"/>
        </w:rPr>
        <w:t xml:space="preserve">отеле </w:t>
      </w:r>
      <w:r>
        <w:rPr>
          <w:spacing w:val="-1"/>
          <w:w w:val="105"/>
        </w:rPr>
        <w:t>срабатывают</w:t>
      </w:r>
      <w:r>
        <w:rPr>
          <w:spacing w:val="18"/>
          <w:w w:val="105"/>
        </w:rPr>
        <w:t xml:space="preserve"> </w:t>
      </w:r>
      <w:r>
        <w:rPr>
          <w:w w:val="105"/>
        </w:rPr>
        <w:t>датчики</w:t>
      </w:r>
      <w:r>
        <w:rPr>
          <w:spacing w:val="18"/>
          <w:w w:val="105"/>
        </w:rPr>
        <w:t xml:space="preserve"> </w:t>
      </w:r>
      <w:r>
        <w:rPr>
          <w:w w:val="105"/>
        </w:rPr>
        <w:t>АПС).</w:t>
      </w:r>
      <w:r>
        <w:rPr>
          <w:spacing w:val="18"/>
          <w:w w:val="105"/>
        </w:rPr>
        <w:t xml:space="preserve"> </w:t>
      </w:r>
      <w:r>
        <w:rPr>
          <w:w w:val="105"/>
        </w:rPr>
        <w:t>Курение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разрешается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т</w:t>
      </w:r>
      <w:r>
        <w:rPr>
          <w:spacing w:val="-4"/>
          <w:w w:val="105"/>
        </w:rPr>
        <w:t>о</w:t>
      </w:r>
      <w:r>
        <w:rPr>
          <w:spacing w:val="-3"/>
          <w:w w:val="105"/>
        </w:rPr>
        <w:t>льк</w:t>
      </w:r>
      <w:r>
        <w:rPr>
          <w:spacing w:val="-4"/>
          <w:w w:val="105"/>
        </w:rPr>
        <w:t>о</w:t>
      </w:r>
      <w:r>
        <w:rPr>
          <w:spacing w:val="18"/>
          <w:w w:val="105"/>
        </w:rPr>
        <w:t xml:space="preserve"> </w:t>
      </w:r>
      <w:r>
        <w:rPr>
          <w:w w:val="105"/>
        </w:rPr>
        <w:t>в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строг</w:t>
      </w:r>
      <w:r>
        <w:rPr>
          <w:spacing w:val="-2"/>
          <w:w w:val="105"/>
        </w:rPr>
        <w:t>о</w:t>
      </w:r>
      <w:r>
        <w:rPr>
          <w:spacing w:val="17"/>
          <w:w w:val="105"/>
        </w:rPr>
        <w:t xml:space="preserve"> </w:t>
      </w:r>
      <w:r>
        <w:rPr>
          <w:spacing w:val="-5"/>
          <w:w w:val="105"/>
        </w:rPr>
        <w:t>о</w:t>
      </w:r>
      <w:r>
        <w:rPr>
          <w:spacing w:val="-4"/>
          <w:w w:val="105"/>
        </w:rPr>
        <w:t>т</w:t>
      </w:r>
      <w:r>
        <w:rPr>
          <w:spacing w:val="-1"/>
          <w:w w:val="105"/>
        </w:rPr>
        <w:t>веденных</w:t>
      </w:r>
      <w:r>
        <w:rPr>
          <w:spacing w:val="-3"/>
          <w:w w:val="105"/>
        </w:rPr>
        <w:t xml:space="preserve"> </w:t>
      </w:r>
      <w:proofErr w:type="gramStart"/>
      <w:r>
        <w:rPr>
          <w:spacing w:val="-1"/>
          <w:w w:val="105"/>
        </w:rPr>
        <w:t>местах</w:t>
      </w:r>
      <w:proofErr w:type="gramEnd"/>
      <w:r>
        <w:rPr>
          <w:spacing w:val="-1"/>
          <w:w w:val="105"/>
        </w:rPr>
        <w:t>;</w:t>
      </w:r>
    </w:p>
    <w:p w:rsidR="00000BDE" w:rsidRDefault="00000BDE" w:rsidP="00000BDE">
      <w:pPr>
        <w:pStyle w:val="af"/>
        <w:numPr>
          <w:ilvl w:val="0"/>
          <w:numId w:val="15"/>
        </w:numPr>
        <w:tabs>
          <w:tab w:val="left" w:pos="884"/>
        </w:tabs>
        <w:kinsoku w:val="0"/>
        <w:overflowPunct w:val="0"/>
        <w:spacing w:line="287" w:lineRule="exact"/>
        <w:ind w:left="709" w:right="425" w:firstLine="0"/>
        <w:jc w:val="both"/>
      </w:pPr>
      <w:r>
        <w:rPr>
          <w:w w:val="105"/>
        </w:rPr>
        <w:t>выносить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е</w:t>
      </w:r>
      <w:r>
        <w:rPr>
          <w:spacing w:val="-2"/>
          <w:w w:val="105"/>
        </w:rPr>
        <w:t>ду</w:t>
      </w:r>
      <w:r>
        <w:rPr>
          <w:spacing w:val="4"/>
          <w:w w:val="105"/>
        </w:rPr>
        <w:t xml:space="preserve"> </w:t>
      </w:r>
      <w:r>
        <w:rPr>
          <w:w w:val="105"/>
        </w:rPr>
        <w:t>из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кафе;</w:t>
      </w:r>
    </w:p>
    <w:p w:rsidR="00000BDE" w:rsidRDefault="00000BDE" w:rsidP="00000BDE">
      <w:pPr>
        <w:pStyle w:val="af"/>
        <w:numPr>
          <w:ilvl w:val="0"/>
          <w:numId w:val="15"/>
        </w:numPr>
        <w:tabs>
          <w:tab w:val="left" w:pos="884"/>
        </w:tabs>
        <w:kinsoku w:val="0"/>
        <w:overflowPunct w:val="0"/>
        <w:spacing w:line="289" w:lineRule="exact"/>
        <w:ind w:left="709" w:right="425" w:firstLine="0"/>
        <w:jc w:val="both"/>
      </w:pPr>
      <w:r>
        <w:rPr>
          <w:w w:val="105"/>
        </w:rPr>
        <w:t>привозить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животных.</w:t>
      </w:r>
    </w:p>
    <w:p w:rsidR="00000BDE" w:rsidRDefault="00000BDE" w:rsidP="00000BDE">
      <w:pPr>
        <w:pStyle w:val="af"/>
        <w:kinsoku w:val="0"/>
        <w:overflowPunct w:val="0"/>
        <w:spacing w:before="5"/>
        <w:ind w:left="709" w:right="425"/>
        <w:rPr>
          <w:sz w:val="23"/>
          <w:szCs w:val="23"/>
        </w:rPr>
      </w:pPr>
    </w:p>
    <w:p w:rsidR="00000BDE" w:rsidRDefault="00000BDE" w:rsidP="00000BDE">
      <w:pPr>
        <w:pStyle w:val="af"/>
        <w:kinsoku w:val="0"/>
        <w:overflowPunct w:val="0"/>
        <w:ind w:left="709" w:right="425"/>
        <w:jc w:val="center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996732"/>
          <w:w w:val="105"/>
        </w:rPr>
        <w:t>Мы</w:t>
      </w:r>
      <w:r>
        <w:rPr>
          <w:rFonts w:ascii="Trebuchet MS" w:hAnsi="Trebuchet MS" w:cs="Trebuchet MS"/>
          <w:color w:val="996732"/>
          <w:spacing w:val="-29"/>
          <w:w w:val="105"/>
        </w:rPr>
        <w:t xml:space="preserve"> </w:t>
      </w:r>
      <w:r>
        <w:rPr>
          <w:rFonts w:ascii="Trebuchet MS" w:hAnsi="Trebuchet MS" w:cs="Trebuchet MS"/>
          <w:color w:val="996732"/>
          <w:spacing w:val="-2"/>
          <w:w w:val="105"/>
        </w:rPr>
        <w:t>благо</w:t>
      </w:r>
      <w:r>
        <w:rPr>
          <w:rFonts w:ascii="Trebuchet MS" w:hAnsi="Trebuchet MS" w:cs="Trebuchet MS"/>
          <w:color w:val="996732"/>
          <w:spacing w:val="-1"/>
          <w:w w:val="105"/>
        </w:rPr>
        <w:t>дарим</w:t>
      </w:r>
      <w:r>
        <w:rPr>
          <w:rFonts w:ascii="Trebuchet MS" w:hAnsi="Trebuchet MS" w:cs="Trebuchet MS"/>
          <w:color w:val="996732"/>
          <w:spacing w:val="-29"/>
          <w:w w:val="105"/>
        </w:rPr>
        <w:t xml:space="preserve"> </w:t>
      </w:r>
      <w:r>
        <w:rPr>
          <w:rFonts w:ascii="Trebuchet MS" w:hAnsi="Trebuchet MS" w:cs="Trebuchet MS"/>
          <w:color w:val="996732"/>
          <w:w w:val="105"/>
        </w:rPr>
        <w:t>Вас</w:t>
      </w:r>
      <w:r>
        <w:rPr>
          <w:rFonts w:ascii="Trebuchet MS" w:hAnsi="Trebuchet MS" w:cs="Trebuchet MS"/>
          <w:color w:val="996732"/>
          <w:spacing w:val="-29"/>
          <w:w w:val="105"/>
        </w:rPr>
        <w:t xml:space="preserve"> </w:t>
      </w:r>
      <w:r>
        <w:rPr>
          <w:rFonts w:ascii="Trebuchet MS" w:hAnsi="Trebuchet MS" w:cs="Trebuchet MS"/>
          <w:color w:val="996732"/>
          <w:w w:val="105"/>
        </w:rPr>
        <w:t>за</w:t>
      </w:r>
      <w:r>
        <w:rPr>
          <w:rFonts w:ascii="Trebuchet MS" w:hAnsi="Trebuchet MS" w:cs="Trebuchet MS"/>
          <w:color w:val="996732"/>
          <w:spacing w:val="-29"/>
          <w:w w:val="105"/>
        </w:rPr>
        <w:t xml:space="preserve"> </w:t>
      </w:r>
      <w:r>
        <w:rPr>
          <w:rFonts w:ascii="Trebuchet MS" w:hAnsi="Trebuchet MS" w:cs="Trebuchet MS"/>
          <w:color w:val="996732"/>
          <w:w w:val="105"/>
        </w:rPr>
        <w:t>понимание</w:t>
      </w:r>
      <w:r>
        <w:rPr>
          <w:rFonts w:ascii="Trebuchet MS" w:hAnsi="Trebuchet MS" w:cs="Trebuchet MS"/>
          <w:color w:val="996732"/>
          <w:spacing w:val="-29"/>
          <w:w w:val="105"/>
        </w:rPr>
        <w:t xml:space="preserve"> </w:t>
      </w:r>
      <w:r>
        <w:rPr>
          <w:rFonts w:ascii="Trebuchet MS" w:hAnsi="Trebuchet MS" w:cs="Trebuchet MS"/>
          <w:color w:val="996732"/>
          <w:w w:val="105"/>
        </w:rPr>
        <w:t>и</w:t>
      </w:r>
      <w:r>
        <w:rPr>
          <w:rFonts w:ascii="Trebuchet MS" w:hAnsi="Trebuchet MS" w:cs="Trebuchet MS"/>
          <w:color w:val="996732"/>
          <w:spacing w:val="-29"/>
          <w:w w:val="105"/>
        </w:rPr>
        <w:t xml:space="preserve"> </w:t>
      </w:r>
      <w:r>
        <w:rPr>
          <w:rFonts w:ascii="Trebuchet MS" w:hAnsi="Trebuchet MS" w:cs="Trebuchet MS"/>
          <w:color w:val="996732"/>
          <w:spacing w:val="-2"/>
          <w:w w:val="105"/>
        </w:rPr>
        <w:t>с</w:t>
      </w:r>
      <w:r>
        <w:rPr>
          <w:rFonts w:ascii="Trebuchet MS" w:hAnsi="Trebuchet MS" w:cs="Trebuchet MS"/>
          <w:color w:val="996732"/>
          <w:spacing w:val="-1"/>
          <w:w w:val="105"/>
        </w:rPr>
        <w:t>облюдение</w:t>
      </w:r>
      <w:r>
        <w:rPr>
          <w:rFonts w:ascii="Trebuchet MS" w:hAnsi="Trebuchet MS" w:cs="Trebuchet MS"/>
          <w:color w:val="996732"/>
          <w:spacing w:val="-29"/>
          <w:w w:val="105"/>
        </w:rPr>
        <w:t xml:space="preserve"> </w:t>
      </w:r>
      <w:r>
        <w:rPr>
          <w:rFonts w:ascii="Trebuchet MS" w:hAnsi="Trebuchet MS" w:cs="Trebuchet MS"/>
          <w:color w:val="996732"/>
          <w:w w:val="105"/>
        </w:rPr>
        <w:t>данных</w:t>
      </w:r>
      <w:r>
        <w:rPr>
          <w:rFonts w:ascii="Trebuchet MS" w:hAnsi="Trebuchet MS" w:cs="Trebuchet MS"/>
          <w:color w:val="996732"/>
          <w:spacing w:val="-29"/>
          <w:w w:val="105"/>
        </w:rPr>
        <w:t xml:space="preserve"> </w:t>
      </w:r>
      <w:r>
        <w:rPr>
          <w:rFonts w:ascii="Trebuchet MS" w:hAnsi="Trebuchet MS" w:cs="Trebuchet MS"/>
          <w:color w:val="996732"/>
          <w:w w:val="105"/>
        </w:rPr>
        <w:t>правил!</w:t>
      </w:r>
    </w:p>
    <w:p w:rsidR="00000BDE" w:rsidRDefault="00000BDE" w:rsidP="00000BDE">
      <w:pPr>
        <w:pStyle w:val="af"/>
        <w:kinsoku w:val="0"/>
        <w:overflowPunct w:val="0"/>
        <w:spacing w:before="9"/>
        <w:ind w:left="709" w:right="425"/>
        <w:jc w:val="center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996732"/>
          <w:spacing w:val="-1"/>
          <w:w w:val="105"/>
        </w:rPr>
        <w:t>Же</w:t>
      </w:r>
      <w:r>
        <w:rPr>
          <w:rFonts w:ascii="Trebuchet MS" w:hAnsi="Trebuchet MS" w:cs="Trebuchet MS"/>
          <w:color w:val="996732"/>
          <w:spacing w:val="-2"/>
          <w:w w:val="105"/>
        </w:rPr>
        <w:t>лаем</w:t>
      </w:r>
      <w:r>
        <w:rPr>
          <w:rFonts w:ascii="Trebuchet MS" w:hAnsi="Trebuchet MS" w:cs="Trebuchet MS"/>
          <w:color w:val="996732"/>
          <w:spacing w:val="-33"/>
          <w:w w:val="105"/>
        </w:rPr>
        <w:t xml:space="preserve"> </w:t>
      </w:r>
      <w:r>
        <w:rPr>
          <w:rFonts w:ascii="Trebuchet MS" w:hAnsi="Trebuchet MS" w:cs="Trebuchet MS"/>
          <w:color w:val="996732"/>
          <w:w w:val="105"/>
        </w:rPr>
        <w:t>Вам</w:t>
      </w:r>
      <w:r>
        <w:rPr>
          <w:rFonts w:ascii="Trebuchet MS" w:hAnsi="Trebuchet MS" w:cs="Trebuchet MS"/>
          <w:color w:val="996732"/>
          <w:spacing w:val="-32"/>
          <w:w w:val="105"/>
        </w:rPr>
        <w:t xml:space="preserve"> </w:t>
      </w:r>
      <w:r>
        <w:rPr>
          <w:rFonts w:ascii="Trebuchet MS" w:hAnsi="Trebuchet MS" w:cs="Trebuchet MS"/>
          <w:color w:val="996732"/>
          <w:spacing w:val="-1"/>
          <w:w w:val="105"/>
        </w:rPr>
        <w:t>приятног</w:t>
      </w:r>
      <w:r>
        <w:rPr>
          <w:rFonts w:ascii="Trebuchet MS" w:hAnsi="Trebuchet MS" w:cs="Trebuchet MS"/>
          <w:color w:val="996732"/>
          <w:spacing w:val="-2"/>
          <w:w w:val="105"/>
        </w:rPr>
        <w:t>о</w:t>
      </w:r>
      <w:r>
        <w:rPr>
          <w:rFonts w:ascii="Trebuchet MS" w:hAnsi="Trebuchet MS" w:cs="Trebuchet MS"/>
          <w:color w:val="996732"/>
          <w:spacing w:val="-32"/>
          <w:w w:val="105"/>
        </w:rPr>
        <w:t xml:space="preserve"> </w:t>
      </w:r>
      <w:r>
        <w:rPr>
          <w:rFonts w:ascii="Trebuchet MS" w:hAnsi="Trebuchet MS" w:cs="Trebuchet MS"/>
          <w:color w:val="996732"/>
          <w:spacing w:val="-2"/>
          <w:w w:val="105"/>
        </w:rPr>
        <w:t>от</w:t>
      </w:r>
      <w:r>
        <w:rPr>
          <w:rFonts w:ascii="Trebuchet MS" w:hAnsi="Trebuchet MS" w:cs="Trebuchet MS"/>
          <w:color w:val="996732"/>
          <w:spacing w:val="-1"/>
          <w:w w:val="105"/>
        </w:rPr>
        <w:t>дыха!</w:t>
      </w:r>
    </w:p>
    <w:p w:rsidR="00000BDE" w:rsidRDefault="00000BDE" w:rsidP="00000BDE">
      <w:pPr>
        <w:spacing w:line="232" w:lineRule="auto"/>
        <w:ind w:left="709" w:right="425"/>
        <w:rPr>
          <w:rFonts w:cs="Calibri"/>
        </w:rPr>
      </w:pPr>
    </w:p>
    <w:p w:rsidR="00FB3630" w:rsidRPr="00000BDE" w:rsidRDefault="00FB3630" w:rsidP="00000BDE">
      <w:pPr>
        <w:ind w:left="709" w:right="425"/>
        <w:jc w:val="center"/>
        <w:rPr>
          <w:szCs w:val="20"/>
        </w:rPr>
      </w:pPr>
    </w:p>
    <w:sectPr w:rsidR="00FB3630" w:rsidRPr="00000BDE" w:rsidSect="00000BDE">
      <w:headerReference w:type="default" r:id="rId13"/>
      <w:footerReference w:type="default" r:id="rId14"/>
      <w:pgSz w:w="11906" w:h="16838"/>
      <w:pgMar w:top="-2127" w:right="282" w:bottom="1134" w:left="28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64" w:rsidRDefault="00752964" w:rsidP="00E47AE1">
      <w:pPr>
        <w:spacing w:after="0" w:line="240" w:lineRule="auto"/>
      </w:pPr>
      <w:r>
        <w:separator/>
      </w:r>
    </w:p>
  </w:endnote>
  <w:endnote w:type="continuationSeparator" w:id="0">
    <w:p w:rsidR="00752964" w:rsidRDefault="00752964" w:rsidP="00E4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E1" w:rsidRPr="005D00A3" w:rsidRDefault="0059759D" w:rsidP="00E47AE1">
    <w:pPr>
      <w:pStyle w:val="a5"/>
      <w:rPr>
        <w:color w:val="C0504D" w:themeColor="accent2"/>
      </w:rPr>
    </w:pPr>
    <w:r>
      <w:rPr>
        <w:noProof/>
        <w:color w:val="C0504D" w:themeColor="accent2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-58.75pt;margin-top:7.35pt;width:842.3pt;height:0;flip:x;z-index:251662336" o:connectortype="straight" strokecolor="#c0504d [3205]" strokeweight="3pt">
          <v:shadow type="perspective" color="#622423 [1605]" opacity=".5" offset="1pt" offset2="-1pt"/>
        </v:shape>
      </w:pict>
    </w:r>
  </w:p>
  <w:p w:rsidR="00E47AE1" w:rsidRPr="005D00A3" w:rsidRDefault="00E47AE1" w:rsidP="00E47AE1">
    <w:pPr>
      <w:pStyle w:val="a5"/>
      <w:ind w:right="-427"/>
      <w:jc w:val="center"/>
      <w:rPr>
        <w:color w:val="C0504D" w:themeColor="accent2"/>
      </w:rPr>
    </w:pPr>
    <w:r w:rsidRPr="005D00A3">
      <w:rPr>
        <w:rFonts w:ascii="Arial" w:hAnsi="Arial" w:cs="Arial"/>
        <w:color w:val="C0504D" w:themeColor="accent2"/>
        <w:sz w:val="18"/>
        <w:szCs w:val="18"/>
      </w:rPr>
      <w:t>Мы создаем отели, в которые хочется вернуться!</w:t>
    </w:r>
  </w:p>
  <w:p w:rsidR="00E47AE1" w:rsidRDefault="00E47A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64" w:rsidRDefault="00752964" w:rsidP="00E47AE1">
      <w:pPr>
        <w:spacing w:after="0" w:line="240" w:lineRule="auto"/>
      </w:pPr>
      <w:r>
        <w:separator/>
      </w:r>
    </w:p>
  </w:footnote>
  <w:footnote w:type="continuationSeparator" w:id="0">
    <w:p w:rsidR="00752964" w:rsidRDefault="00752964" w:rsidP="00E4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99" w:type="dxa"/>
      <w:tblInd w:w="-743" w:type="dxa"/>
      <w:tblLook w:val="04A0"/>
    </w:tblPr>
    <w:tblGrid>
      <w:gridCol w:w="5738"/>
      <w:gridCol w:w="5961"/>
    </w:tblGrid>
    <w:tr w:rsidR="00E47AE1" w:rsidRPr="0046442A" w:rsidTr="003572E2">
      <w:trPr>
        <w:trHeight w:val="1985"/>
      </w:trPr>
      <w:tc>
        <w:tcPr>
          <w:tcW w:w="5738" w:type="dxa"/>
        </w:tcPr>
        <w:p w:rsidR="00E47AE1" w:rsidRDefault="00E47AE1" w:rsidP="008D3FCB">
          <w:pPr>
            <w:pStyle w:val="a3"/>
            <w:tabs>
              <w:tab w:val="clear" w:pos="4677"/>
              <w:tab w:val="clear" w:pos="9355"/>
              <w:tab w:val="center" w:pos="5529"/>
              <w:tab w:val="right" w:pos="8505"/>
            </w:tabs>
            <w:ind w:left="743"/>
            <w:rPr>
              <w:color w:val="C00000"/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3013544" cy="724996"/>
                <wp:effectExtent l="0" t="0" r="0" b="0"/>
                <wp:docPr id="4" name="Рисунок 4" descr="C:\Users\timofeeva\AppData\Local\Microsoft\Windows\Temporary Internet Files\Content.Word\мечта лого-26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timofeeva\AppData\Local\Microsoft\Windows\Temporary Internet Files\Content.Word\мечта лого-26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379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3544" cy="7249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47AE1" w:rsidRPr="003572E2" w:rsidRDefault="0059759D" w:rsidP="008D3FCB">
          <w:pPr>
            <w:tabs>
              <w:tab w:val="left" w:pos="897"/>
            </w:tabs>
          </w:pPr>
          <w:r w:rsidRPr="0059759D">
            <w:rPr>
              <w:noProof/>
              <w:color w:val="C00000"/>
              <w:lang w:eastAsia="ru-RU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3" type="#_x0000_t32" style="position:absolute;margin-left:-49.55pt;margin-top:29.9pt;width:857.15pt;height:.05pt;z-index:251660288" o:connectortype="straight" strokecolor="#c0504d [3205]" strokeweight="3pt">
                <v:shadow type="perspective" color="#622423 [1605]" opacity=".5" offset="1pt" offset2="-1pt"/>
              </v:shape>
            </w:pict>
          </w:r>
          <w:r w:rsidR="00E47AE1">
            <w:rPr>
              <w:lang w:val="en-US"/>
            </w:rPr>
            <w:tab/>
          </w:r>
        </w:p>
      </w:tc>
      <w:tc>
        <w:tcPr>
          <w:tcW w:w="5961" w:type="dxa"/>
          <w:vAlign w:val="center"/>
        </w:tcPr>
        <w:p w:rsidR="00E47AE1" w:rsidRPr="005D00A3" w:rsidRDefault="00E47AE1" w:rsidP="008D3FCB">
          <w:pPr>
            <w:pStyle w:val="a3"/>
            <w:tabs>
              <w:tab w:val="clear" w:pos="4677"/>
              <w:tab w:val="clear" w:pos="9355"/>
              <w:tab w:val="center" w:pos="5529"/>
              <w:tab w:val="left" w:pos="6464"/>
              <w:tab w:val="right" w:pos="8505"/>
            </w:tabs>
            <w:spacing w:line="312" w:lineRule="auto"/>
            <w:ind w:left="-1452" w:right="33" w:firstLine="3039"/>
            <w:jc w:val="right"/>
            <w:rPr>
              <w:rFonts w:ascii="Arial" w:hAnsi="Arial" w:cs="Arial"/>
              <w:color w:val="C0504D" w:themeColor="accent2"/>
              <w:sz w:val="18"/>
              <w:szCs w:val="18"/>
            </w:rPr>
          </w:pPr>
          <w:r w:rsidRPr="005D00A3">
            <w:rPr>
              <w:rFonts w:ascii="Arial" w:hAnsi="Arial" w:cs="Arial"/>
              <w:color w:val="C0504D" w:themeColor="accent2"/>
              <w:sz w:val="18"/>
              <w:szCs w:val="18"/>
            </w:rPr>
            <w:t>Курортный отель «</w:t>
          </w:r>
          <w:r>
            <w:rPr>
              <w:rFonts w:ascii="Arial" w:hAnsi="Arial" w:cs="Arial"/>
              <w:color w:val="C0504D" w:themeColor="accent2"/>
              <w:sz w:val="18"/>
              <w:szCs w:val="18"/>
            </w:rPr>
            <w:t>Ателика Мечта</w:t>
          </w:r>
          <w:r w:rsidRPr="005D00A3">
            <w:rPr>
              <w:rFonts w:ascii="Arial" w:hAnsi="Arial" w:cs="Arial"/>
              <w:color w:val="C0504D" w:themeColor="accent2"/>
              <w:sz w:val="18"/>
              <w:szCs w:val="18"/>
            </w:rPr>
            <w:t>»</w:t>
          </w:r>
        </w:p>
        <w:p w:rsidR="00E47AE1" w:rsidRPr="005D00A3" w:rsidRDefault="00E47AE1" w:rsidP="008D3FCB">
          <w:pPr>
            <w:pStyle w:val="a3"/>
            <w:tabs>
              <w:tab w:val="center" w:pos="5529"/>
              <w:tab w:val="right" w:pos="8505"/>
            </w:tabs>
            <w:spacing w:line="312" w:lineRule="auto"/>
            <w:ind w:left="-1452" w:firstLine="1452"/>
            <w:jc w:val="right"/>
            <w:rPr>
              <w:rFonts w:ascii="Arial" w:hAnsi="Arial" w:cs="Arial"/>
              <w:color w:val="C0504D" w:themeColor="accent2"/>
              <w:sz w:val="18"/>
              <w:szCs w:val="18"/>
            </w:rPr>
          </w:pPr>
          <w:r w:rsidRPr="005D00A3">
            <w:rPr>
              <w:rFonts w:ascii="Arial" w:hAnsi="Arial" w:cs="Arial"/>
              <w:color w:val="C0504D" w:themeColor="accent2"/>
              <w:sz w:val="18"/>
              <w:szCs w:val="18"/>
            </w:rPr>
            <w:t>Отдел бронирования (Москва):+7  (495) 648-38-40</w:t>
          </w:r>
        </w:p>
        <w:p w:rsidR="00E47AE1" w:rsidRPr="005D00A3" w:rsidRDefault="00E47AE1" w:rsidP="008D3FCB">
          <w:pPr>
            <w:pStyle w:val="a3"/>
            <w:tabs>
              <w:tab w:val="clear" w:pos="4677"/>
              <w:tab w:val="clear" w:pos="9355"/>
              <w:tab w:val="center" w:pos="5529"/>
              <w:tab w:val="right" w:pos="8505"/>
            </w:tabs>
            <w:spacing w:line="312" w:lineRule="auto"/>
            <w:ind w:left="-1452" w:firstLine="1325"/>
            <w:jc w:val="right"/>
            <w:rPr>
              <w:rFonts w:ascii="Arial" w:hAnsi="Arial" w:cs="Arial"/>
              <w:color w:val="C0504D" w:themeColor="accent2"/>
              <w:sz w:val="18"/>
              <w:szCs w:val="18"/>
              <w:lang w:val="en-US"/>
            </w:rPr>
          </w:pPr>
          <w:r w:rsidRPr="005D00A3">
            <w:rPr>
              <w:rFonts w:ascii="Arial" w:hAnsi="Arial" w:cs="Arial"/>
              <w:color w:val="C0504D" w:themeColor="accent2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5D00A3">
              <w:rPr>
                <w:rStyle w:val="a9"/>
                <w:rFonts w:ascii="Arial" w:hAnsi="Arial" w:cs="Arial"/>
                <w:b/>
                <w:color w:val="C0504D" w:themeColor="accent2"/>
                <w:sz w:val="18"/>
                <w:szCs w:val="18"/>
                <w:lang w:val="en-US"/>
              </w:rPr>
              <w:t>info@atelica.ru</w:t>
            </w:r>
          </w:hyperlink>
          <w:r w:rsidRPr="005D00A3">
            <w:rPr>
              <w:rFonts w:ascii="Arial" w:hAnsi="Arial" w:cs="Arial"/>
              <w:color w:val="C0504D" w:themeColor="accent2"/>
              <w:sz w:val="18"/>
              <w:szCs w:val="18"/>
              <w:lang w:val="en-US"/>
            </w:rPr>
            <w:t xml:space="preserve"> </w:t>
          </w:r>
          <w:proofErr w:type="spellStart"/>
          <w:r w:rsidRPr="005D00A3">
            <w:rPr>
              <w:rFonts w:ascii="Arial" w:hAnsi="Arial" w:cs="Arial"/>
              <w:color w:val="C0504D" w:themeColor="accent2"/>
              <w:sz w:val="18"/>
              <w:szCs w:val="18"/>
              <w:lang w:val="en-US"/>
            </w:rPr>
            <w:t>сайт</w:t>
          </w:r>
          <w:proofErr w:type="spellEnd"/>
          <w:r w:rsidRPr="005D00A3">
            <w:rPr>
              <w:rFonts w:ascii="Arial" w:hAnsi="Arial" w:cs="Arial"/>
              <w:color w:val="C0504D" w:themeColor="accent2"/>
              <w:sz w:val="18"/>
              <w:szCs w:val="18"/>
              <w:lang w:val="en-US"/>
            </w:rPr>
            <w:t xml:space="preserve">: </w:t>
          </w:r>
          <w:r w:rsidRPr="005D00A3">
            <w:rPr>
              <w:rStyle w:val="a9"/>
              <w:rFonts w:ascii="Arial" w:hAnsi="Arial" w:cs="Arial"/>
              <w:b/>
              <w:color w:val="C0504D" w:themeColor="accent2"/>
              <w:sz w:val="18"/>
              <w:szCs w:val="18"/>
              <w:lang w:val="en-US"/>
            </w:rPr>
            <w:t>www.atelica.ru</w:t>
          </w:r>
        </w:p>
        <w:p w:rsidR="00E47AE1" w:rsidRPr="00391C42" w:rsidRDefault="00E47AE1" w:rsidP="00E47AE1">
          <w:pPr>
            <w:pStyle w:val="a3"/>
            <w:tabs>
              <w:tab w:val="center" w:pos="5529"/>
              <w:tab w:val="right" w:pos="8505"/>
            </w:tabs>
            <w:spacing w:line="312" w:lineRule="auto"/>
            <w:ind w:left="-1452" w:firstLine="1452"/>
            <w:jc w:val="right"/>
            <w:rPr>
              <w:rFonts w:ascii="Arial" w:hAnsi="Arial" w:cs="Arial"/>
              <w:b/>
              <w:color w:val="C0504D" w:themeColor="accent2"/>
              <w:sz w:val="18"/>
              <w:szCs w:val="18"/>
            </w:rPr>
          </w:pPr>
          <w:r w:rsidRPr="003572E2">
            <w:rPr>
              <w:rFonts w:ascii="Arial" w:hAnsi="Arial" w:cs="Arial"/>
              <w:color w:val="C0504D" w:themeColor="accent2"/>
              <w:sz w:val="18"/>
              <w:szCs w:val="18"/>
              <w:lang w:val="en-US"/>
            </w:rPr>
            <w:t>  </w:t>
          </w:r>
          <w:r w:rsidRPr="00E47AE1">
            <w:rPr>
              <w:rFonts w:ascii="Arial" w:hAnsi="Arial" w:cs="Arial"/>
              <w:color w:val="C0504D" w:themeColor="accent2"/>
              <w:sz w:val="18"/>
              <w:szCs w:val="18"/>
            </w:rPr>
            <w:t xml:space="preserve">РФ, Краснодарский край, </w:t>
          </w:r>
          <w:proofErr w:type="spellStart"/>
          <w:r w:rsidRPr="00E47AE1">
            <w:rPr>
              <w:rFonts w:ascii="Arial" w:hAnsi="Arial" w:cs="Arial"/>
              <w:color w:val="C0504D" w:themeColor="accent2"/>
              <w:sz w:val="18"/>
              <w:szCs w:val="18"/>
            </w:rPr>
            <w:t>Анапский</w:t>
          </w:r>
          <w:proofErr w:type="spellEnd"/>
          <w:r w:rsidRPr="00E47AE1">
            <w:rPr>
              <w:rFonts w:ascii="Arial" w:hAnsi="Arial" w:cs="Arial"/>
              <w:color w:val="C0504D" w:themeColor="accent2"/>
              <w:sz w:val="18"/>
              <w:szCs w:val="18"/>
            </w:rPr>
            <w:t xml:space="preserve"> р-н, п. Джемете, Пионерский проспект, 25</w:t>
          </w:r>
        </w:p>
      </w:tc>
    </w:tr>
  </w:tbl>
  <w:p w:rsidR="00E47AE1" w:rsidRDefault="00E47AE1" w:rsidP="003572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519" w:hanging="348"/>
      </w:pPr>
      <w:rPr>
        <w:rFonts w:ascii="Trebuchet MS" w:hAnsi="Trebuchet MS" w:cs="Trebuchet MS"/>
        <w:b w:val="0"/>
        <w:bCs w:val="0"/>
        <w:color w:val="996732"/>
        <w:w w:val="96"/>
        <w:sz w:val="32"/>
        <w:szCs w:val="32"/>
      </w:rPr>
    </w:lvl>
    <w:lvl w:ilvl="1">
      <w:numFmt w:val="bullet"/>
      <w:lvlText w:val="•"/>
      <w:lvlJc w:val="left"/>
      <w:pPr>
        <w:ind w:left="5258" w:hanging="348"/>
      </w:pPr>
    </w:lvl>
    <w:lvl w:ilvl="2">
      <w:numFmt w:val="bullet"/>
      <w:lvlText w:val="•"/>
      <w:lvlJc w:val="left"/>
      <w:pPr>
        <w:ind w:left="5996" w:hanging="348"/>
      </w:pPr>
    </w:lvl>
    <w:lvl w:ilvl="3">
      <w:numFmt w:val="bullet"/>
      <w:lvlText w:val="•"/>
      <w:lvlJc w:val="left"/>
      <w:pPr>
        <w:ind w:left="6735" w:hanging="348"/>
      </w:pPr>
    </w:lvl>
    <w:lvl w:ilvl="4">
      <w:numFmt w:val="bullet"/>
      <w:lvlText w:val="•"/>
      <w:lvlJc w:val="left"/>
      <w:pPr>
        <w:ind w:left="7474" w:hanging="348"/>
      </w:pPr>
    </w:lvl>
    <w:lvl w:ilvl="5">
      <w:numFmt w:val="bullet"/>
      <w:lvlText w:val="•"/>
      <w:lvlJc w:val="left"/>
      <w:pPr>
        <w:ind w:left="8212" w:hanging="348"/>
      </w:pPr>
    </w:lvl>
    <w:lvl w:ilvl="6">
      <w:numFmt w:val="bullet"/>
      <w:lvlText w:val="•"/>
      <w:lvlJc w:val="left"/>
      <w:pPr>
        <w:ind w:left="8951" w:hanging="348"/>
      </w:pPr>
    </w:lvl>
    <w:lvl w:ilvl="7">
      <w:numFmt w:val="bullet"/>
      <w:lvlText w:val="•"/>
      <w:lvlJc w:val="left"/>
      <w:pPr>
        <w:ind w:left="9689" w:hanging="348"/>
      </w:pPr>
    </w:lvl>
    <w:lvl w:ilvl="8">
      <w:numFmt w:val="bullet"/>
      <w:lvlText w:val="•"/>
      <w:lvlJc w:val="left"/>
      <w:pPr>
        <w:ind w:left="10428" w:hanging="348"/>
      </w:pPr>
    </w:lvl>
  </w:abstractNum>
  <w:abstractNum w:abstractNumId="1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720" w:hanging="436"/>
      </w:pPr>
    </w:lvl>
    <w:lvl w:ilvl="1">
      <w:start w:val="1"/>
      <w:numFmt w:val="decimal"/>
      <w:lvlText w:val="%1.%2."/>
      <w:lvlJc w:val="left"/>
      <w:pPr>
        <w:ind w:left="720" w:hanging="436"/>
      </w:pPr>
      <w:rPr>
        <w:rFonts w:ascii="Calibri" w:hAnsi="Calibri" w:cs="Calibri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2957" w:hanging="436"/>
      </w:pPr>
    </w:lvl>
    <w:lvl w:ilvl="3">
      <w:numFmt w:val="bullet"/>
      <w:lvlText w:val="•"/>
      <w:lvlJc w:val="left"/>
      <w:pPr>
        <w:ind w:left="4075" w:hanging="436"/>
      </w:pPr>
    </w:lvl>
    <w:lvl w:ilvl="4">
      <w:numFmt w:val="bullet"/>
      <w:lvlText w:val="•"/>
      <w:lvlJc w:val="left"/>
      <w:pPr>
        <w:ind w:left="5194" w:hanging="436"/>
      </w:pPr>
    </w:lvl>
    <w:lvl w:ilvl="5">
      <w:numFmt w:val="bullet"/>
      <w:lvlText w:val="•"/>
      <w:lvlJc w:val="left"/>
      <w:pPr>
        <w:ind w:left="6312" w:hanging="436"/>
      </w:pPr>
    </w:lvl>
    <w:lvl w:ilvl="6">
      <w:numFmt w:val="bullet"/>
      <w:lvlText w:val="•"/>
      <w:lvlJc w:val="left"/>
      <w:pPr>
        <w:ind w:left="7431" w:hanging="436"/>
      </w:pPr>
    </w:lvl>
    <w:lvl w:ilvl="7">
      <w:numFmt w:val="bullet"/>
      <w:lvlText w:val="•"/>
      <w:lvlJc w:val="left"/>
      <w:pPr>
        <w:ind w:left="8549" w:hanging="436"/>
      </w:pPr>
    </w:lvl>
    <w:lvl w:ilvl="8">
      <w:numFmt w:val="bullet"/>
      <w:lvlText w:val="•"/>
      <w:lvlJc w:val="left"/>
      <w:pPr>
        <w:ind w:left="9668" w:hanging="436"/>
      </w:pPr>
    </w:lvl>
  </w:abstractNum>
  <w:abstractNum w:abstractNumId="2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720" w:hanging="430"/>
      </w:pPr>
    </w:lvl>
    <w:lvl w:ilvl="1">
      <w:start w:val="1"/>
      <w:numFmt w:val="decimal"/>
      <w:lvlText w:val="%1.%2."/>
      <w:lvlJc w:val="left"/>
      <w:pPr>
        <w:ind w:left="720" w:hanging="430"/>
      </w:pPr>
      <w:rPr>
        <w:rFonts w:ascii="Calibri" w:hAnsi="Calibri" w:cs="Calibri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2957" w:hanging="430"/>
      </w:pPr>
    </w:lvl>
    <w:lvl w:ilvl="3">
      <w:numFmt w:val="bullet"/>
      <w:lvlText w:val="•"/>
      <w:lvlJc w:val="left"/>
      <w:pPr>
        <w:ind w:left="4075" w:hanging="430"/>
      </w:pPr>
    </w:lvl>
    <w:lvl w:ilvl="4">
      <w:numFmt w:val="bullet"/>
      <w:lvlText w:val="•"/>
      <w:lvlJc w:val="left"/>
      <w:pPr>
        <w:ind w:left="5194" w:hanging="430"/>
      </w:pPr>
    </w:lvl>
    <w:lvl w:ilvl="5">
      <w:numFmt w:val="bullet"/>
      <w:lvlText w:val="•"/>
      <w:lvlJc w:val="left"/>
      <w:pPr>
        <w:ind w:left="6312" w:hanging="430"/>
      </w:pPr>
    </w:lvl>
    <w:lvl w:ilvl="6">
      <w:numFmt w:val="bullet"/>
      <w:lvlText w:val="•"/>
      <w:lvlJc w:val="left"/>
      <w:pPr>
        <w:ind w:left="7431" w:hanging="430"/>
      </w:pPr>
    </w:lvl>
    <w:lvl w:ilvl="7">
      <w:numFmt w:val="bullet"/>
      <w:lvlText w:val="•"/>
      <w:lvlJc w:val="left"/>
      <w:pPr>
        <w:ind w:left="8549" w:hanging="430"/>
      </w:pPr>
    </w:lvl>
    <w:lvl w:ilvl="8">
      <w:numFmt w:val="bullet"/>
      <w:lvlText w:val="•"/>
      <w:lvlJc w:val="left"/>
      <w:pPr>
        <w:ind w:left="9668" w:hanging="430"/>
      </w:pPr>
    </w:lvl>
  </w:abstractNum>
  <w:abstractNum w:abstractNumId="3">
    <w:nsid w:val="00000408"/>
    <w:multiLevelType w:val="multilevel"/>
    <w:tmpl w:val="0000088B"/>
    <w:lvl w:ilvl="0">
      <w:numFmt w:val="bullet"/>
      <w:lvlText w:val="-"/>
      <w:lvlJc w:val="left"/>
      <w:pPr>
        <w:ind w:left="720" w:hanging="153"/>
      </w:pPr>
      <w:rPr>
        <w:rFonts w:ascii="Calibri" w:hAnsi="Calibri" w:cs="Calibri"/>
        <w:b w:val="0"/>
        <w:bCs w:val="0"/>
        <w:w w:val="139"/>
        <w:sz w:val="24"/>
        <w:szCs w:val="24"/>
      </w:rPr>
    </w:lvl>
    <w:lvl w:ilvl="1">
      <w:numFmt w:val="bullet"/>
      <w:lvlText w:val="•"/>
      <w:lvlJc w:val="left"/>
      <w:pPr>
        <w:ind w:left="1838" w:hanging="153"/>
      </w:pPr>
    </w:lvl>
    <w:lvl w:ilvl="2">
      <w:numFmt w:val="bullet"/>
      <w:lvlText w:val="•"/>
      <w:lvlJc w:val="left"/>
      <w:pPr>
        <w:ind w:left="2957" w:hanging="153"/>
      </w:pPr>
    </w:lvl>
    <w:lvl w:ilvl="3">
      <w:numFmt w:val="bullet"/>
      <w:lvlText w:val="•"/>
      <w:lvlJc w:val="left"/>
      <w:pPr>
        <w:ind w:left="4075" w:hanging="153"/>
      </w:pPr>
    </w:lvl>
    <w:lvl w:ilvl="4">
      <w:numFmt w:val="bullet"/>
      <w:lvlText w:val="•"/>
      <w:lvlJc w:val="left"/>
      <w:pPr>
        <w:ind w:left="5194" w:hanging="153"/>
      </w:pPr>
    </w:lvl>
    <w:lvl w:ilvl="5">
      <w:numFmt w:val="bullet"/>
      <w:lvlText w:val="•"/>
      <w:lvlJc w:val="left"/>
      <w:pPr>
        <w:ind w:left="6312" w:hanging="153"/>
      </w:pPr>
    </w:lvl>
    <w:lvl w:ilvl="6">
      <w:numFmt w:val="bullet"/>
      <w:lvlText w:val="•"/>
      <w:lvlJc w:val="left"/>
      <w:pPr>
        <w:ind w:left="7431" w:hanging="153"/>
      </w:pPr>
    </w:lvl>
    <w:lvl w:ilvl="7">
      <w:numFmt w:val="bullet"/>
      <w:lvlText w:val="•"/>
      <w:lvlJc w:val="left"/>
      <w:pPr>
        <w:ind w:left="8549" w:hanging="153"/>
      </w:pPr>
    </w:lvl>
    <w:lvl w:ilvl="8">
      <w:numFmt w:val="bullet"/>
      <w:lvlText w:val="•"/>
      <w:lvlJc w:val="left"/>
      <w:pPr>
        <w:ind w:left="9668" w:hanging="153"/>
      </w:pPr>
    </w:lvl>
  </w:abstractNum>
  <w:abstractNum w:abstractNumId="4">
    <w:nsid w:val="00000409"/>
    <w:multiLevelType w:val="multilevel"/>
    <w:tmpl w:val="0000088C"/>
    <w:lvl w:ilvl="0">
      <w:start w:val="3"/>
      <w:numFmt w:val="decimal"/>
      <w:lvlText w:val="%1"/>
      <w:lvlJc w:val="left"/>
      <w:pPr>
        <w:ind w:left="720" w:hanging="428"/>
      </w:pPr>
    </w:lvl>
    <w:lvl w:ilvl="1">
      <w:start w:val="1"/>
      <w:numFmt w:val="decimal"/>
      <w:lvlText w:val="%1.%2."/>
      <w:lvlJc w:val="left"/>
      <w:pPr>
        <w:ind w:left="720" w:hanging="428"/>
      </w:pPr>
      <w:rPr>
        <w:rFonts w:ascii="Calibri" w:hAnsi="Calibri" w:cs="Calibri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2957" w:hanging="428"/>
      </w:pPr>
    </w:lvl>
    <w:lvl w:ilvl="3">
      <w:numFmt w:val="bullet"/>
      <w:lvlText w:val="•"/>
      <w:lvlJc w:val="left"/>
      <w:pPr>
        <w:ind w:left="4075" w:hanging="428"/>
      </w:pPr>
    </w:lvl>
    <w:lvl w:ilvl="4">
      <w:numFmt w:val="bullet"/>
      <w:lvlText w:val="•"/>
      <w:lvlJc w:val="left"/>
      <w:pPr>
        <w:ind w:left="5194" w:hanging="428"/>
      </w:pPr>
    </w:lvl>
    <w:lvl w:ilvl="5">
      <w:numFmt w:val="bullet"/>
      <w:lvlText w:val="•"/>
      <w:lvlJc w:val="left"/>
      <w:pPr>
        <w:ind w:left="6312" w:hanging="428"/>
      </w:pPr>
    </w:lvl>
    <w:lvl w:ilvl="6">
      <w:numFmt w:val="bullet"/>
      <w:lvlText w:val="•"/>
      <w:lvlJc w:val="left"/>
      <w:pPr>
        <w:ind w:left="7431" w:hanging="428"/>
      </w:pPr>
    </w:lvl>
    <w:lvl w:ilvl="7">
      <w:numFmt w:val="bullet"/>
      <w:lvlText w:val="•"/>
      <w:lvlJc w:val="left"/>
      <w:pPr>
        <w:ind w:left="8549" w:hanging="428"/>
      </w:pPr>
    </w:lvl>
    <w:lvl w:ilvl="8">
      <w:numFmt w:val="bullet"/>
      <w:lvlText w:val="•"/>
      <w:lvlJc w:val="left"/>
      <w:pPr>
        <w:ind w:left="9668" w:hanging="428"/>
      </w:pPr>
    </w:lvl>
  </w:abstractNum>
  <w:abstractNum w:abstractNumId="5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720" w:hanging="424"/>
      </w:pPr>
    </w:lvl>
    <w:lvl w:ilvl="1">
      <w:start w:val="1"/>
      <w:numFmt w:val="decimal"/>
      <w:lvlText w:val="%1.%2."/>
      <w:lvlJc w:val="left"/>
      <w:pPr>
        <w:ind w:left="720" w:hanging="424"/>
      </w:pPr>
      <w:rPr>
        <w:rFonts w:ascii="Calibri" w:hAnsi="Calibri" w:cs="Calibri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2957" w:hanging="424"/>
      </w:pPr>
    </w:lvl>
    <w:lvl w:ilvl="3">
      <w:numFmt w:val="bullet"/>
      <w:lvlText w:val="•"/>
      <w:lvlJc w:val="left"/>
      <w:pPr>
        <w:ind w:left="4075" w:hanging="424"/>
      </w:pPr>
    </w:lvl>
    <w:lvl w:ilvl="4">
      <w:numFmt w:val="bullet"/>
      <w:lvlText w:val="•"/>
      <w:lvlJc w:val="left"/>
      <w:pPr>
        <w:ind w:left="5194" w:hanging="424"/>
      </w:pPr>
    </w:lvl>
    <w:lvl w:ilvl="5">
      <w:numFmt w:val="bullet"/>
      <w:lvlText w:val="•"/>
      <w:lvlJc w:val="left"/>
      <w:pPr>
        <w:ind w:left="6312" w:hanging="424"/>
      </w:pPr>
    </w:lvl>
    <w:lvl w:ilvl="6">
      <w:numFmt w:val="bullet"/>
      <w:lvlText w:val="•"/>
      <w:lvlJc w:val="left"/>
      <w:pPr>
        <w:ind w:left="7431" w:hanging="424"/>
      </w:pPr>
    </w:lvl>
    <w:lvl w:ilvl="7">
      <w:numFmt w:val="bullet"/>
      <w:lvlText w:val="•"/>
      <w:lvlJc w:val="left"/>
      <w:pPr>
        <w:ind w:left="8549" w:hanging="424"/>
      </w:pPr>
    </w:lvl>
    <w:lvl w:ilvl="8">
      <w:numFmt w:val="bullet"/>
      <w:lvlText w:val="•"/>
      <w:lvlJc w:val="left"/>
      <w:pPr>
        <w:ind w:left="9668" w:hanging="424"/>
      </w:pPr>
    </w:lvl>
  </w:abstractNum>
  <w:abstractNum w:abstractNumId="6">
    <w:nsid w:val="0000040B"/>
    <w:multiLevelType w:val="multilevel"/>
    <w:tmpl w:val="0000088E"/>
    <w:lvl w:ilvl="0">
      <w:numFmt w:val="bullet"/>
      <w:lvlText w:val="-"/>
      <w:lvlJc w:val="left"/>
      <w:pPr>
        <w:ind w:left="720" w:hanging="164"/>
      </w:pPr>
      <w:rPr>
        <w:rFonts w:ascii="Calibri" w:hAnsi="Calibri" w:cs="Calibri"/>
        <w:b w:val="0"/>
        <w:bCs w:val="0"/>
        <w:w w:val="139"/>
        <w:sz w:val="24"/>
        <w:szCs w:val="24"/>
      </w:rPr>
    </w:lvl>
    <w:lvl w:ilvl="1">
      <w:numFmt w:val="bullet"/>
      <w:lvlText w:val="•"/>
      <w:lvlJc w:val="left"/>
      <w:pPr>
        <w:ind w:left="1838" w:hanging="164"/>
      </w:pPr>
    </w:lvl>
    <w:lvl w:ilvl="2">
      <w:numFmt w:val="bullet"/>
      <w:lvlText w:val="•"/>
      <w:lvlJc w:val="left"/>
      <w:pPr>
        <w:ind w:left="2957" w:hanging="164"/>
      </w:pPr>
    </w:lvl>
    <w:lvl w:ilvl="3">
      <w:numFmt w:val="bullet"/>
      <w:lvlText w:val="•"/>
      <w:lvlJc w:val="left"/>
      <w:pPr>
        <w:ind w:left="4075" w:hanging="164"/>
      </w:pPr>
    </w:lvl>
    <w:lvl w:ilvl="4">
      <w:numFmt w:val="bullet"/>
      <w:lvlText w:val="•"/>
      <w:lvlJc w:val="left"/>
      <w:pPr>
        <w:ind w:left="5194" w:hanging="164"/>
      </w:pPr>
    </w:lvl>
    <w:lvl w:ilvl="5">
      <w:numFmt w:val="bullet"/>
      <w:lvlText w:val="•"/>
      <w:lvlJc w:val="left"/>
      <w:pPr>
        <w:ind w:left="6312" w:hanging="164"/>
      </w:pPr>
    </w:lvl>
    <w:lvl w:ilvl="6">
      <w:numFmt w:val="bullet"/>
      <w:lvlText w:val="•"/>
      <w:lvlJc w:val="left"/>
      <w:pPr>
        <w:ind w:left="7431" w:hanging="164"/>
      </w:pPr>
    </w:lvl>
    <w:lvl w:ilvl="7">
      <w:numFmt w:val="bullet"/>
      <w:lvlText w:val="•"/>
      <w:lvlJc w:val="left"/>
      <w:pPr>
        <w:ind w:left="8549" w:hanging="164"/>
      </w:pPr>
    </w:lvl>
    <w:lvl w:ilvl="8">
      <w:numFmt w:val="bullet"/>
      <w:lvlText w:val="•"/>
      <w:lvlJc w:val="left"/>
      <w:pPr>
        <w:ind w:left="9668" w:hanging="164"/>
      </w:pPr>
    </w:lvl>
  </w:abstractNum>
  <w:abstractNum w:abstractNumId="7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720" w:hanging="439"/>
      </w:pPr>
    </w:lvl>
    <w:lvl w:ilvl="1">
      <w:start w:val="5"/>
      <w:numFmt w:val="decimal"/>
      <w:lvlText w:val="%1.%2."/>
      <w:lvlJc w:val="left"/>
      <w:pPr>
        <w:ind w:left="720" w:hanging="439"/>
      </w:pPr>
      <w:rPr>
        <w:rFonts w:ascii="Calibri" w:hAnsi="Calibri" w:cs="Calibri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2957" w:hanging="439"/>
      </w:pPr>
    </w:lvl>
    <w:lvl w:ilvl="3">
      <w:numFmt w:val="bullet"/>
      <w:lvlText w:val="•"/>
      <w:lvlJc w:val="left"/>
      <w:pPr>
        <w:ind w:left="4075" w:hanging="439"/>
      </w:pPr>
    </w:lvl>
    <w:lvl w:ilvl="4">
      <w:numFmt w:val="bullet"/>
      <w:lvlText w:val="•"/>
      <w:lvlJc w:val="left"/>
      <w:pPr>
        <w:ind w:left="5194" w:hanging="439"/>
      </w:pPr>
    </w:lvl>
    <w:lvl w:ilvl="5">
      <w:numFmt w:val="bullet"/>
      <w:lvlText w:val="•"/>
      <w:lvlJc w:val="left"/>
      <w:pPr>
        <w:ind w:left="6312" w:hanging="439"/>
      </w:pPr>
    </w:lvl>
    <w:lvl w:ilvl="6">
      <w:numFmt w:val="bullet"/>
      <w:lvlText w:val="•"/>
      <w:lvlJc w:val="left"/>
      <w:pPr>
        <w:ind w:left="7431" w:hanging="439"/>
      </w:pPr>
    </w:lvl>
    <w:lvl w:ilvl="7">
      <w:numFmt w:val="bullet"/>
      <w:lvlText w:val="•"/>
      <w:lvlJc w:val="left"/>
      <w:pPr>
        <w:ind w:left="8549" w:hanging="439"/>
      </w:pPr>
    </w:lvl>
    <w:lvl w:ilvl="8">
      <w:numFmt w:val="bullet"/>
      <w:lvlText w:val="•"/>
      <w:lvlJc w:val="left"/>
      <w:pPr>
        <w:ind w:left="9668" w:hanging="439"/>
      </w:pPr>
    </w:lvl>
  </w:abstractNum>
  <w:abstractNum w:abstractNumId="8">
    <w:nsid w:val="0000040D"/>
    <w:multiLevelType w:val="multilevel"/>
    <w:tmpl w:val="00000890"/>
    <w:lvl w:ilvl="0">
      <w:start w:val="5"/>
      <w:numFmt w:val="decimal"/>
      <w:lvlText w:val="%1"/>
      <w:lvlJc w:val="left"/>
      <w:pPr>
        <w:ind w:left="720" w:hanging="448"/>
      </w:pPr>
    </w:lvl>
    <w:lvl w:ilvl="1">
      <w:start w:val="1"/>
      <w:numFmt w:val="decimal"/>
      <w:lvlText w:val="%1.%2."/>
      <w:lvlJc w:val="left"/>
      <w:pPr>
        <w:ind w:left="720" w:hanging="448"/>
      </w:pPr>
      <w:rPr>
        <w:rFonts w:ascii="Calibri" w:hAnsi="Calibri" w:cs="Calibri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2957" w:hanging="448"/>
      </w:pPr>
    </w:lvl>
    <w:lvl w:ilvl="3">
      <w:numFmt w:val="bullet"/>
      <w:lvlText w:val="•"/>
      <w:lvlJc w:val="left"/>
      <w:pPr>
        <w:ind w:left="4075" w:hanging="448"/>
      </w:pPr>
    </w:lvl>
    <w:lvl w:ilvl="4">
      <w:numFmt w:val="bullet"/>
      <w:lvlText w:val="•"/>
      <w:lvlJc w:val="left"/>
      <w:pPr>
        <w:ind w:left="5194" w:hanging="448"/>
      </w:pPr>
    </w:lvl>
    <w:lvl w:ilvl="5">
      <w:numFmt w:val="bullet"/>
      <w:lvlText w:val="•"/>
      <w:lvlJc w:val="left"/>
      <w:pPr>
        <w:ind w:left="6312" w:hanging="448"/>
      </w:pPr>
    </w:lvl>
    <w:lvl w:ilvl="6">
      <w:numFmt w:val="bullet"/>
      <w:lvlText w:val="•"/>
      <w:lvlJc w:val="left"/>
      <w:pPr>
        <w:ind w:left="7431" w:hanging="448"/>
      </w:pPr>
    </w:lvl>
    <w:lvl w:ilvl="7">
      <w:numFmt w:val="bullet"/>
      <w:lvlText w:val="•"/>
      <w:lvlJc w:val="left"/>
      <w:pPr>
        <w:ind w:left="8549" w:hanging="448"/>
      </w:pPr>
    </w:lvl>
    <w:lvl w:ilvl="8">
      <w:numFmt w:val="bullet"/>
      <w:lvlText w:val="•"/>
      <w:lvlJc w:val="left"/>
      <w:pPr>
        <w:ind w:left="9668" w:hanging="448"/>
      </w:pPr>
    </w:lvl>
  </w:abstractNum>
  <w:abstractNum w:abstractNumId="9">
    <w:nsid w:val="0000040E"/>
    <w:multiLevelType w:val="multilevel"/>
    <w:tmpl w:val="00000891"/>
    <w:lvl w:ilvl="0">
      <w:start w:val="5"/>
      <w:numFmt w:val="decimal"/>
      <w:lvlText w:val="%1"/>
      <w:lvlJc w:val="left"/>
      <w:pPr>
        <w:ind w:left="1151" w:hanging="432"/>
      </w:pPr>
    </w:lvl>
    <w:lvl w:ilvl="1">
      <w:start w:val="9"/>
      <w:numFmt w:val="decimal"/>
      <w:lvlText w:val="%1.%2."/>
      <w:lvlJc w:val="left"/>
      <w:pPr>
        <w:ind w:left="1151" w:hanging="432"/>
      </w:pPr>
      <w:rPr>
        <w:rFonts w:ascii="Calibri" w:hAnsi="Calibri" w:cs="Calibri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3302" w:hanging="432"/>
      </w:pPr>
    </w:lvl>
    <w:lvl w:ilvl="3">
      <w:numFmt w:val="bullet"/>
      <w:lvlText w:val="•"/>
      <w:lvlJc w:val="left"/>
      <w:pPr>
        <w:ind w:left="4377" w:hanging="432"/>
      </w:pPr>
    </w:lvl>
    <w:lvl w:ilvl="4">
      <w:numFmt w:val="bullet"/>
      <w:lvlText w:val="•"/>
      <w:lvlJc w:val="left"/>
      <w:pPr>
        <w:ind w:left="5453" w:hanging="432"/>
      </w:pPr>
    </w:lvl>
    <w:lvl w:ilvl="5">
      <w:numFmt w:val="bullet"/>
      <w:lvlText w:val="•"/>
      <w:lvlJc w:val="left"/>
      <w:pPr>
        <w:ind w:left="6528" w:hanging="432"/>
      </w:pPr>
    </w:lvl>
    <w:lvl w:ilvl="6">
      <w:numFmt w:val="bullet"/>
      <w:lvlText w:val="•"/>
      <w:lvlJc w:val="left"/>
      <w:pPr>
        <w:ind w:left="7604" w:hanging="432"/>
      </w:pPr>
    </w:lvl>
    <w:lvl w:ilvl="7">
      <w:numFmt w:val="bullet"/>
      <w:lvlText w:val="•"/>
      <w:lvlJc w:val="left"/>
      <w:pPr>
        <w:ind w:left="8679" w:hanging="432"/>
      </w:pPr>
    </w:lvl>
    <w:lvl w:ilvl="8">
      <w:numFmt w:val="bullet"/>
      <w:lvlText w:val="•"/>
      <w:lvlJc w:val="left"/>
      <w:pPr>
        <w:ind w:left="9754" w:hanging="432"/>
      </w:pPr>
    </w:lvl>
  </w:abstractNum>
  <w:abstractNum w:abstractNumId="10">
    <w:nsid w:val="0000040F"/>
    <w:multiLevelType w:val="multilevel"/>
    <w:tmpl w:val="00000892"/>
    <w:lvl w:ilvl="0">
      <w:start w:val="7"/>
      <w:numFmt w:val="decimal"/>
      <w:lvlText w:val="%1"/>
      <w:lvlJc w:val="left"/>
      <w:pPr>
        <w:ind w:left="720" w:hanging="423"/>
      </w:pPr>
    </w:lvl>
    <w:lvl w:ilvl="1">
      <w:start w:val="1"/>
      <w:numFmt w:val="decimal"/>
      <w:lvlText w:val="%1.%2."/>
      <w:lvlJc w:val="left"/>
      <w:pPr>
        <w:ind w:left="720" w:hanging="423"/>
      </w:pPr>
      <w:rPr>
        <w:rFonts w:ascii="Calibri" w:hAnsi="Calibri" w:cs="Calibri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295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194" w:hanging="423"/>
      </w:pPr>
    </w:lvl>
    <w:lvl w:ilvl="5">
      <w:numFmt w:val="bullet"/>
      <w:lvlText w:val="•"/>
      <w:lvlJc w:val="left"/>
      <w:pPr>
        <w:ind w:left="6312" w:hanging="423"/>
      </w:pPr>
    </w:lvl>
    <w:lvl w:ilvl="6">
      <w:numFmt w:val="bullet"/>
      <w:lvlText w:val="•"/>
      <w:lvlJc w:val="left"/>
      <w:pPr>
        <w:ind w:left="7431" w:hanging="423"/>
      </w:pPr>
    </w:lvl>
    <w:lvl w:ilvl="7">
      <w:numFmt w:val="bullet"/>
      <w:lvlText w:val="•"/>
      <w:lvlJc w:val="left"/>
      <w:pPr>
        <w:ind w:left="8549" w:hanging="423"/>
      </w:pPr>
    </w:lvl>
    <w:lvl w:ilvl="8">
      <w:numFmt w:val="bullet"/>
      <w:lvlText w:val="•"/>
      <w:lvlJc w:val="left"/>
      <w:pPr>
        <w:ind w:left="9668" w:hanging="423"/>
      </w:pPr>
    </w:lvl>
  </w:abstractNum>
  <w:abstractNum w:abstractNumId="11">
    <w:nsid w:val="241D2EA5"/>
    <w:multiLevelType w:val="hybridMultilevel"/>
    <w:tmpl w:val="51A0CEA8"/>
    <w:lvl w:ilvl="0" w:tplc="906859E0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E5383"/>
    <w:multiLevelType w:val="hybridMultilevel"/>
    <w:tmpl w:val="6902E87E"/>
    <w:lvl w:ilvl="0" w:tplc="C5C80E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9242231"/>
    <w:multiLevelType w:val="hybridMultilevel"/>
    <w:tmpl w:val="8986422C"/>
    <w:lvl w:ilvl="0" w:tplc="F52673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4"/>
  </w:num>
  <w:num w:numId="12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7"/>
  </w:num>
  <w:num w:numId="17">
    <w:abstractNumId w:val="7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9"/>
    <w:lvlOverride w:ilvl="0">
      <w:startOverride w:val="5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1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3"/>
      <o:rules v:ext="edit">
        <o:r id="V:Rule3" type="connector" idref="#_x0000_s3073"/>
        <o:r id="V:Rule4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D09F1"/>
    <w:rsid w:val="00000BDE"/>
    <w:rsid w:val="000E510F"/>
    <w:rsid w:val="000F1815"/>
    <w:rsid w:val="00154399"/>
    <w:rsid w:val="00160603"/>
    <w:rsid w:val="001C685D"/>
    <w:rsid w:val="001D2794"/>
    <w:rsid w:val="002034CB"/>
    <w:rsid w:val="00215242"/>
    <w:rsid w:val="00222DD7"/>
    <w:rsid w:val="00291EB3"/>
    <w:rsid w:val="002A78E6"/>
    <w:rsid w:val="00306F7A"/>
    <w:rsid w:val="00337C05"/>
    <w:rsid w:val="003572E2"/>
    <w:rsid w:val="00365C92"/>
    <w:rsid w:val="00387BDB"/>
    <w:rsid w:val="003D4D3E"/>
    <w:rsid w:val="00414EF7"/>
    <w:rsid w:val="004B1752"/>
    <w:rsid w:val="00502AF3"/>
    <w:rsid w:val="00585763"/>
    <w:rsid w:val="0059759D"/>
    <w:rsid w:val="005B7395"/>
    <w:rsid w:val="00662374"/>
    <w:rsid w:val="0067078B"/>
    <w:rsid w:val="00690E1C"/>
    <w:rsid w:val="00695FB8"/>
    <w:rsid w:val="006B514E"/>
    <w:rsid w:val="00707B32"/>
    <w:rsid w:val="0073286A"/>
    <w:rsid w:val="00752964"/>
    <w:rsid w:val="007543D2"/>
    <w:rsid w:val="00764C75"/>
    <w:rsid w:val="00775D15"/>
    <w:rsid w:val="00821ADC"/>
    <w:rsid w:val="00856F63"/>
    <w:rsid w:val="008B03D2"/>
    <w:rsid w:val="00922E6E"/>
    <w:rsid w:val="009746EA"/>
    <w:rsid w:val="009878AB"/>
    <w:rsid w:val="009D5036"/>
    <w:rsid w:val="009E0853"/>
    <w:rsid w:val="00A423D8"/>
    <w:rsid w:val="00A52575"/>
    <w:rsid w:val="00AD0BE4"/>
    <w:rsid w:val="00B16061"/>
    <w:rsid w:val="00B4663B"/>
    <w:rsid w:val="00B739F6"/>
    <w:rsid w:val="00BC1CA6"/>
    <w:rsid w:val="00BD09F1"/>
    <w:rsid w:val="00C340FB"/>
    <w:rsid w:val="00C4172F"/>
    <w:rsid w:val="00CF4CB2"/>
    <w:rsid w:val="00DB43C8"/>
    <w:rsid w:val="00E35E2E"/>
    <w:rsid w:val="00E47AE1"/>
    <w:rsid w:val="00EE37DA"/>
    <w:rsid w:val="00EF1A3B"/>
    <w:rsid w:val="00F3121E"/>
    <w:rsid w:val="00F82FD4"/>
    <w:rsid w:val="00F947FB"/>
    <w:rsid w:val="00FB3630"/>
    <w:rsid w:val="00FE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E2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AE1"/>
    <w:rPr>
      <w:rFonts w:asciiTheme="minorHAnsi" w:hAnsiTheme="minorHAnsi" w:cstheme="minorBidi"/>
      <w:sz w:val="22"/>
    </w:rPr>
  </w:style>
  <w:style w:type="paragraph" w:styleId="a5">
    <w:name w:val="footer"/>
    <w:basedOn w:val="a"/>
    <w:link w:val="a6"/>
    <w:uiPriority w:val="99"/>
    <w:unhideWhenUsed/>
    <w:rsid w:val="00E4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AE1"/>
    <w:rPr>
      <w:rFonts w:asciiTheme="minorHAnsi" w:hAnsiTheme="minorHAnsi" w:cstheme="minorBid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4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A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47AE1"/>
    <w:rPr>
      <w:color w:val="0000FF"/>
      <w:u w:val="single"/>
    </w:rPr>
  </w:style>
  <w:style w:type="table" w:styleId="aa">
    <w:name w:val="Table Grid"/>
    <w:basedOn w:val="a1"/>
    <w:uiPriority w:val="59"/>
    <w:rsid w:val="003572E2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3572E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5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72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ru-RU"/>
    </w:rPr>
  </w:style>
  <w:style w:type="paragraph" w:styleId="ad">
    <w:name w:val="No Spacing"/>
    <w:uiPriority w:val="1"/>
    <w:qFormat/>
    <w:rsid w:val="00000BDE"/>
    <w:pPr>
      <w:spacing w:after="0" w:line="240" w:lineRule="auto"/>
    </w:pPr>
    <w:rPr>
      <w:rFonts w:ascii="Calibri" w:eastAsia="Calibri" w:hAnsi="Calibri"/>
      <w:sz w:val="22"/>
    </w:rPr>
  </w:style>
  <w:style w:type="character" w:styleId="ae">
    <w:name w:val="Strong"/>
    <w:basedOn w:val="a0"/>
    <w:uiPriority w:val="22"/>
    <w:qFormat/>
    <w:rsid w:val="00000BDE"/>
    <w:rPr>
      <w:b/>
      <w:bCs/>
    </w:rPr>
  </w:style>
  <w:style w:type="character" w:customStyle="1" w:styleId="skypec2cprintcontainer">
    <w:name w:val="skype_c2c_print_container"/>
    <w:basedOn w:val="a0"/>
    <w:rsid w:val="00000BDE"/>
  </w:style>
  <w:style w:type="character" w:customStyle="1" w:styleId="skypec2ctextspan">
    <w:name w:val="skype_c2c_text_span"/>
    <w:basedOn w:val="a0"/>
    <w:rsid w:val="00000BDE"/>
  </w:style>
  <w:style w:type="paragraph" w:styleId="af">
    <w:name w:val="Body Text"/>
    <w:basedOn w:val="a"/>
    <w:link w:val="af0"/>
    <w:uiPriority w:val="1"/>
    <w:semiHidden/>
    <w:unhideWhenUsed/>
    <w:qFormat/>
    <w:rsid w:val="00000BD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1"/>
    <w:semiHidden/>
    <w:rsid w:val="00000BDE"/>
    <w:rPr>
      <w:rFonts w:ascii="Calibri" w:eastAsiaTheme="minorEastAsia" w:hAnsi="Calibri" w:cs="Calibri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000BDE"/>
    <w:pPr>
      <w:widowControl w:val="0"/>
      <w:autoSpaceDE w:val="0"/>
      <w:autoSpaceDN w:val="0"/>
      <w:adjustRightInd w:val="0"/>
      <w:spacing w:before="193" w:after="0" w:line="240" w:lineRule="auto"/>
      <w:ind w:left="1287"/>
      <w:outlineLvl w:val="0"/>
    </w:pPr>
    <w:rPr>
      <w:rFonts w:ascii="Trebuchet MS" w:eastAsiaTheme="minorEastAsia" w:hAnsi="Trebuchet MS" w:cs="Trebuchet MS"/>
      <w:sz w:val="40"/>
      <w:szCs w:val="40"/>
      <w:lang w:eastAsia="ru-RU"/>
    </w:rPr>
  </w:style>
  <w:style w:type="paragraph" w:customStyle="1" w:styleId="Heading2">
    <w:name w:val="Heading 2"/>
    <w:basedOn w:val="a"/>
    <w:uiPriority w:val="1"/>
    <w:qFormat/>
    <w:rsid w:val="00000BDE"/>
    <w:pPr>
      <w:widowControl w:val="0"/>
      <w:autoSpaceDE w:val="0"/>
      <w:autoSpaceDN w:val="0"/>
      <w:adjustRightInd w:val="0"/>
      <w:spacing w:before="66" w:after="0" w:line="240" w:lineRule="auto"/>
      <w:ind w:left="1287"/>
      <w:outlineLvl w:val="1"/>
    </w:pPr>
    <w:rPr>
      <w:rFonts w:ascii="Trebuchet MS" w:eastAsiaTheme="minorEastAsia" w:hAnsi="Trebuchet MS" w:cs="Trebuchet MS"/>
      <w:sz w:val="32"/>
      <w:szCs w:val="32"/>
      <w:lang w:eastAsia="ru-RU"/>
    </w:rPr>
  </w:style>
  <w:style w:type="paragraph" w:customStyle="1" w:styleId="Heading3">
    <w:name w:val="Heading 3"/>
    <w:basedOn w:val="a"/>
    <w:uiPriority w:val="1"/>
    <w:qFormat/>
    <w:rsid w:val="00000BDE"/>
    <w:pPr>
      <w:widowControl w:val="0"/>
      <w:autoSpaceDE w:val="0"/>
      <w:autoSpaceDN w:val="0"/>
      <w:adjustRightInd w:val="0"/>
      <w:spacing w:after="0" w:line="240" w:lineRule="auto"/>
      <w:ind w:left="720"/>
      <w:outlineLvl w:val="2"/>
    </w:pPr>
    <w:rPr>
      <w:rFonts w:ascii="Trebuchet MS" w:eastAsiaTheme="minorEastAsia" w:hAnsi="Trebuchet MS" w:cs="Trebuchet MS"/>
      <w:sz w:val="28"/>
      <w:szCs w:val="28"/>
      <w:lang w:eastAsia="ru-RU"/>
    </w:rPr>
  </w:style>
  <w:style w:type="paragraph" w:customStyle="1" w:styleId="Heading4">
    <w:name w:val="Heading 4"/>
    <w:basedOn w:val="a"/>
    <w:uiPriority w:val="1"/>
    <w:qFormat/>
    <w:rsid w:val="00000BDE"/>
    <w:pPr>
      <w:widowControl w:val="0"/>
      <w:autoSpaceDE w:val="0"/>
      <w:autoSpaceDN w:val="0"/>
      <w:adjustRightInd w:val="0"/>
      <w:spacing w:after="0" w:line="240" w:lineRule="auto"/>
      <w:ind w:left="1287"/>
      <w:outlineLvl w:val="3"/>
    </w:pPr>
    <w:rPr>
      <w:rFonts w:ascii="Trebuchet MS" w:eastAsiaTheme="minorEastAsia" w:hAnsi="Trebuchet MS" w:cs="Trebuchet MS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000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telica.ru.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telica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telica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telic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F12E03CFE1E04A9A869CE11BF479BB" ma:contentTypeVersion="0" ma:contentTypeDescription="Создание документа." ma:contentTypeScope="" ma:versionID="a741dfef0e80ceadab54908b3529cc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95166D-2007-4DED-B406-024567270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F8FE44-16EE-4F13-94E9-98F2FDFD2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41CA98-C736-48D2-A3C4-E351329E42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2336</Words>
  <Characters>13320</Characters>
  <Application>Microsoft Office Word</Application>
  <DocSecurity>0</DocSecurity>
  <Lines>111</Lines>
  <Paragraphs>31</Paragraphs>
  <ScaleCrop>false</ScaleCrop>
  <Company>Krokoz™</Company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А.В</dc:creator>
  <cp:lastModifiedBy>Цепилова</cp:lastModifiedBy>
  <cp:revision>2</cp:revision>
  <dcterms:created xsi:type="dcterms:W3CDTF">2020-08-05T15:19:00Z</dcterms:created>
  <dcterms:modified xsi:type="dcterms:W3CDTF">2020-08-05T15:19:00Z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0x0101002DF12E03CFE1E04A9A869CE11BF479BB</vt:lpwstr>
  </property>
</Properties>
</file>